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FBE6" w14:textId="4F55874E" w:rsidR="003250B3" w:rsidRPr="00094B2F" w:rsidRDefault="00094B2F" w:rsidP="00D53BA5">
      <w:pPr>
        <w:jc w:val="both"/>
        <w:rPr>
          <w:rFonts w:ascii="GE Inspira Sans" w:hAnsi="GE Inspira Sans"/>
          <w:b/>
          <w:sz w:val="22"/>
          <w:szCs w:val="22"/>
        </w:rPr>
      </w:pPr>
      <w:r w:rsidRPr="00094B2F">
        <w:rPr>
          <w:rFonts w:ascii="GE Inspira Sans" w:hAnsi="GE Inspira Sans"/>
          <w:b/>
          <w:sz w:val="22"/>
          <w:szCs w:val="22"/>
        </w:rPr>
        <w:t xml:space="preserve">Mr. </w:t>
      </w:r>
      <w:bookmarkStart w:id="0" w:name="OLE_LINK23"/>
      <w:bookmarkStart w:id="1" w:name="OLE_LINK24"/>
      <w:proofErr w:type="spellStart"/>
      <w:r w:rsidRPr="00094B2F">
        <w:rPr>
          <w:rFonts w:ascii="GE Inspira Sans" w:hAnsi="GE Inspira Sans"/>
          <w:b/>
          <w:sz w:val="22"/>
          <w:szCs w:val="22"/>
        </w:rPr>
        <w:t>Rathindra</w:t>
      </w:r>
      <w:bookmarkEnd w:id="0"/>
      <w:proofErr w:type="spellEnd"/>
      <w:r w:rsidRPr="00094B2F">
        <w:rPr>
          <w:rFonts w:ascii="GE Inspira Sans" w:hAnsi="GE Inspira Sans"/>
          <w:b/>
          <w:sz w:val="22"/>
          <w:szCs w:val="22"/>
        </w:rPr>
        <w:t xml:space="preserve"> Nath Basu </w:t>
      </w:r>
      <w:bookmarkEnd w:id="1"/>
      <w:r w:rsidR="008B58B8" w:rsidRPr="00094B2F">
        <w:rPr>
          <w:rFonts w:ascii="GE Inspira Sans" w:hAnsi="GE Inspira Sans"/>
          <w:b/>
          <w:sz w:val="22"/>
          <w:szCs w:val="22"/>
        </w:rPr>
        <w:t>– Chairman (</w:t>
      </w:r>
      <w:r w:rsidRPr="00094B2F">
        <w:rPr>
          <w:rFonts w:ascii="GE Inspira Sans" w:hAnsi="GE Inspira Sans"/>
          <w:b/>
          <w:sz w:val="22"/>
          <w:szCs w:val="22"/>
        </w:rPr>
        <w:t>Independent Director</w:t>
      </w:r>
      <w:r w:rsidR="008B58B8" w:rsidRPr="00094B2F">
        <w:rPr>
          <w:rFonts w:ascii="GE Inspira Sans" w:hAnsi="GE Inspira Sans"/>
          <w:b/>
          <w:sz w:val="22"/>
          <w:szCs w:val="22"/>
        </w:rPr>
        <w:t>)</w:t>
      </w:r>
      <w:r w:rsidR="0049414D">
        <w:rPr>
          <w:rFonts w:ascii="GE Inspira Sans" w:hAnsi="GE Inspira Sans"/>
          <w:b/>
          <w:sz w:val="22"/>
          <w:szCs w:val="22"/>
        </w:rPr>
        <w:t xml:space="preserve">-Appointed </w:t>
      </w:r>
      <w:proofErr w:type="spellStart"/>
      <w:r w:rsidR="0049414D">
        <w:rPr>
          <w:rFonts w:ascii="GE Inspira Sans" w:hAnsi="GE Inspira Sans"/>
          <w:b/>
          <w:sz w:val="22"/>
          <w:szCs w:val="22"/>
        </w:rPr>
        <w:t>w.e.f</w:t>
      </w:r>
      <w:proofErr w:type="spellEnd"/>
      <w:r w:rsidR="0049414D">
        <w:rPr>
          <w:rFonts w:ascii="GE Inspira Sans" w:hAnsi="GE Inspira Sans"/>
          <w:b/>
          <w:sz w:val="22"/>
          <w:szCs w:val="22"/>
        </w:rPr>
        <w:t xml:space="preserve"> 16.01.2024</w:t>
      </w:r>
    </w:p>
    <w:p w14:paraId="2FF0CFB6" w14:textId="17594152" w:rsidR="003250B3" w:rsidRPr="00094B2F" w:rsidRDefault="003250B3" w:rsidP="00D53BA5">
      <w:pPr>
        <w:jc w:val="both"/>
        <w:rPr>
          <w:rFonts w:ascii="GE Inspira Sans" w:hAnsi="GE Inspira Sans"/>
          <w:sz w:val="22"/>
          <w:szCs w:val="22"/>
        </w:rPr>
      </w:pPr>
    </w:p>
    <w:p w14:paraId="57C1BC7F" w14:textId="7134E18B"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roofErr w:type="spellStart"/>
      <w:r w:rsidRPr="00094B2F">
        <w:rPr>
          <w:rFonts w:ascii="GE Inspira Sans" w:hAnsi="GE Inspira Sans" w:cstheme="minorHAnsi"/>
          <w:bCs/>
          <w:color w:val="000000"/>
          <w:sz w:val="22"/>
          <w:szCs w:val="22"/>
        </w:rPr>
        <w:t>Rathindra</w:t>
      </w:r>
      <w:proofErr w:type="spellEnd"/>
      <w:r w:rsidRPr="00094B2F">
        <w:rPr>
          <w:rFonts w:ascii="GE Inspira Sans" w:hAnsi="GE Inspira Sans" w:cstheme="minorHAnsi"/>
          <w:bCs/>
          <w:color w:val="000000"/>
          <w:sz w:val="22"/>
          <w:szCs w:val="22"/>
        </w:rPr>
        <w:t xml:space="preserve"> Nath Basu has worked over four decades, since 1978, in India’s Infrastructure sector, covering domains such as Generation, Transmission &amp; Distribution, Large Industries and Transport mobility.</w:t>
      </w:r>
    </w:p>
    <w:p w14:paraId="3E692822"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63356B94"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 xml:space="preserve">He started his professional career with NTPC [1978-83] in the advanced real time large computer application for Power plants, first time in India. Thereafter, he worked with ESPL/Westinghouse [1983-85] as a leader of a business to prepare the joint venture for real-time large automation systems for Power plants and Industrial plants in India. </w:t>
      </w:r>
    </w:p>
    <w:p w14:paraId="136CF4B2"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55F401AB"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Since early 1985, Rathin worked with the Global MNC groups [</w:t>
      </w:r>
      <w:proofErr w:type="spellStart"/>
      <w:r w:rsidRPr="00094B2F">
        <w:rPr>
          <w:rFonts w:ascii="GE Inspira Sans" w:hAnsi="GE Inspira Sans" w:cstheme="minorHAnsi"/>
          <w:bCs/>
          <w:color w:val="000000"/>
          <w:sz w:val="22"/>
          <w:szCs w:val="22"/>
        </w:rPr>
        <w:t>Cegelec</w:t>
      </w:r>
      <w:proofErr w:type="spellEnd"/>
      <w:r w:rsidRPr="00094B2F">
        <w:rPr>
          <w:rFonts w:ascii="GE Inspira Sans" w:hAnsi="GE Inspira Sans" w:cstheme="minorHAnsi"/>
          <w:bCs/>
          <w:color w:val="000000"/>
          <w:sz w:val="22"/>
          <w:szCs w:val="22"/>
        </w:rPr>
        <w:t xml:space="preserve">/Alcatel </w:t>
      </w:r>
      <w:proofErr w:type="spellStart"/>
      <w:r w:rsidRPr="00094B2F">
        <w:rPr>
          <w:rFonts w:ascii="GE Inspira Sans" w:hAnsi="GE Inspira Sans" w:cstheme="minorHAnsi"/>
          <w:bCs/>
          <w:color w:val="000000"/>
          <w:sz w:val="22"/>
          <w:szCs w:val="22"/>
        </w:rPr>
        <w:t>Alsthom</w:t>
      </w:r>
      <w:proofErr w:type="spellEnd"/>
      <w:r w:rsidRPr="00094B2F">
        <w:rPr>
          <w:rFonts w:ascii="GE Inspira Sans" w:hAnsi="GE Inspira Sans" w:cstheme="minorHAnsi"/>
          <w:bCs/>
          <w:color w:val="000000"/>
          <w:sz w:val="22"/>
          <w:szCs w:val="22"/>
        </w:rPr>
        <w:t xml:space="preserve">, </w:t>
      </w:r>
      <w:proofErr w:type="spellStart"/>
      <w:r w:rsidRPr="00094B2F">
        <w:rPr>
          <w:rFonts w:ascii="GE Inspira Sans" w:hAnsi="GE Inspira Sans" w:cstheme="minorHAnsi"/>
          <w:bCs/>
          <w:color w:val="000000"/>
          <w:sz w:val="22"/>
          <w:szCs w:val="22"/>
        </w:rPr>
        <w:t>Areva</w:t>
      </w:r>
      <w:proofErr w:type="spellEnd"/>
      <w:r w:rsidRPr="00094B2F">
        <w:rPr>
          <w:rFonts w:ascii="GE Inspira Sans" w:hAnsi="GE Inspira Sans" w:cstheme="minorHAnsi"/>
          <w:bCs/>
          <w:color w:val="000000"/>
          <w:sz w:val="22"/>
          <w:szCs w:val="22"/>
        </w:rPr>
        <w:t xml:space="preserve">, Alstom &amp; GE] in various leadership positions, including six Mergers &amp; Acquisitions, to build and develop large industrial footprints, strong project management and software </w:t>
      </w:r>
      <w:proofErr w:type="spellStart"/>
      <w:r w:rsidRPr="00094B2F">
        <w:rPr>
          <w:rFonts w:ascii="GE Inspira Sans" w:hAnsi="GE Inspira Sans" w:cstheme="minorHAnsi"/>
          <w:bCs/>
          <w:color w:val="000000"/>
          <w:sz w:val="22"/>
          <w:szCs w:val="22"/>
        </w:rPr>
        <w:t>centres</w:t>
      </w:r>
      <w:proofErr w:type="spellEnd"/>
      <w:r w:rsidRPr="00094B2F">
        <w:rPr>
          <w:rFonts w:ascii="GE Inspira Sans" w:hAnsi="GE Inspira Sans" w:cstheme="minorHAnsi"/>
          <w:bCs/>
          <w:color w:val="000000"/>
          <w:sz w:val="22"/>
          <w:szCs w:val="22"/>
        </w:rPr>
        <w:t xml:space="preserve">, to participate in building Energy &amp; Industrial infrastructure for customers in India &amp; South Asia. He was deeply engaged in his MNC employer’s commitment for ‘Make in India’ initiatives for high-tech technologies from mid-1990 onwards. He received the Business Standard award for </w:t>
      </w:r>
      <w:proofErr w:type="spellStart"/>
      <w:r w:rsidRPr="00094B2F">
        <w:rPr>
          <w:rFonts w:ascii="GE Inspira Sans" w:hAnsi="GE Inspira Sans" w:cstheme="minorHAnsi"/>
          <w:bCs/>
          <w:color w:val="000000"/>
          <w:sz w:val="22"/>
          <w:szCs w:val="22"/>
        </w:rPr>
        <w:t>Areva</w:t>
      </w:r>
      <w:proofErr w:type="spellEnd"/>
      <w:r w:rsidRPr="00094B2F">
        <w:rPr>
          <w:rFonts w:ascii="GE Inspira Sans" w:hAnsi="GE Inspira Sans" w:cstheme="minorHAnsi"/>
          <w:bCs/>
          <w:color w:val="000000"/>
          <w:sz w:val="22"/>
          <w:szCs w:val="22"/>
        </w:rPr>
        <w:t xml:space="preserve"> T&amp;D India being named as the “best MNC Company operating in India”, in 2009. </w:t>
      </w:r>
    </w:p>
    <w:p w14:paraId="0CF0CF05"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0D42BAC0"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bookmarkStart w:id="2" w:name="OLE_LINK25"/>
      <w:r w:rsidRPr="00094B2F">
        <w:rPr>
          <w:rFonts w:ascii="GE Inspira Sans" w:hAnsi="GE Inspira Sans" w:cstheme="minorHAnsi"/>
          <w:bCs/>
          <w:color w:val="000000"/>
          <w:sz w:val="22"/>
          <w:szCs w:val="22"/>
        </w:rPr>
        <w:t xml:space="preserve">Rathin </w:t>
      </w:r>
      <w:bookmarkEnd w:id="2"/>
      <w:r w:rsidRPr="00094B2F">
        <w:rPr>
          <w:rFonts w:ascii="GE Inspira Sans" w:hAnsi="GE Inspira Sans" w:cstheme="minorHAnsi"/>
          <w:bCs/>
          <w:color w:val="000000"/>
          <w:sz w:val="22"/>
          <w:szCs w:val="22"/>
        </w:rPr>
        <w:t xml:space="preserve">was CEO of </w:t>
      </w:r>
      <w:proofErr w:type="spellStart"/>
      <w:r w:rsidRPr="00094B2F">
        <w:rPr>
          <w:rFonts w:ascii="GE Inspira Sans" w:hAnsi="GE Inspira Sans" w:cstheme="minorHAnsi"/>
          <w:bCs/>
          <w:color w:val="000000"/>
          <w:sz w:val="22"/>
          <w:szCs w:val="22"/>
        </w:rPr>
        <w:t>Cegelec</w:t>
      </w:r>
      <w:proofErr w:type="spellEnd"/>
      <w:r w:rsidRPr="00094B2F">
        <w:rPr>
          <w:rFonts w:ascii="GE Inspira Sans" w:hAnsi="GE Inspira Sans" w:cstheme="minorHAnsi"/>
          <w:bCs/>
          <w:color w:val="000000"/>
          <w:sz w:val="22"/>
          <w:szCs w:val="22"/>
        </w:rPr>
        <w:t xml:space="preserve"> India during 1989 to 2002, followed by a global role, as VP Power Distribution business, based in Paris HQ, during 2003 to 2006.</w:t>
      </w:r>
    </w:p>
    <w:p w14:paraId="5403199C"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 xml:space="preserve"> Since 2007, Rathin was the Country President and Managing Director of </w:t>
      </w:r>
      <w:proofErr w:type="spellStart"/>
      <w:r w:rsidRPr="00094B2F">
        <w:rPr>
          <w:rFonts w:ascii="GE Inspira Sans" w:hAnsi="GE Inspira Sans" w:cstheme="minorHAnsi"/>
          <w:bCs/>
          <w:color w:val="000000"/>
          <w:sz w:val="22"/>
          <w:szCs w:val="22"/>
        </w:rPr>
        <w:t>Areva</w:t>
      </w:r>
      <w:proofErr w:type="spellEnd"/>
      <w:r w:rsidRPr="00094B2F">
        <w:rPr>
          <w:rFonts w:ascii="GE Inspira Sans" w:hAnsi="GE Inspira Sans" w:cstheme="minorHAnsi"/>
          <w:bCs/>
          <w:color w:val="000000"/>
          <w:sz w:val="22"/>
          <w:szCs w:val="22"/>
        </w:rPr>
        <w:t xml:space="preserve"> T&amp;D India (the listed company which adopted subsequent names as Alstom T&amp;D India, GE T&amp;D India, due to M&amp;A actions). </w:t>
      </w:r>
    </w:p>
    <w:p w14:paraId="15FA68EA"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42979A6C"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 xml:space="preserve">In 2014, Rathin expanded his role with additional responsibilities as Country President of Alstom India &amp; South Asia, as well as Chairman of Alstom Power India (another listed company which changed its name to GE Power India in 2016, post-acquisition by GE) with scope covering 12 world class manufacturing facilities and 10,000 strong professional team. </w:t>
      </w:r>
    </w:p>
    <w:p w14:paraId="4D0BEAAA"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5D3655E5"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 xml:space="preserve">After GE’s acquisition of Alstom’s global Power and T&amp;D businesses in Nov’2015, Rathin moved to Paris HQ, in early 2017, in a global role as Chief Commercial Officer with responsibility of Sales, Marketing &amp; Strategy of GE Grid’s global business of the size of $5.5 billion. He retired from GE in 2019. </w:t>
      </w:r>
    </w:p>
    <w:p w14:paraId="088A1FBE"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35F05E91"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Rathin holds BTech (Electronics) from Science College, Calcutta University and BSc (Honors in Physics) from St Xavier's College, Calcutta University. He was a National Scholar at the High School level. He did his 'Advanced Management Program' at INSEAD, France, during 1997-98.</w:t>
      </w:r>
    </w:p>
    <w:p w14:paraId="6168B066" w14:textId="77777777" w:rsidR="00094B2F" w:rsidRPr="00094B2F" w:rsidRDefault="00094B2F" w:rsidP="00094B2F">
      <w:pPr>
        <w:autoSpaceDE w:val="0"/>
        <w:autoSpaceDN w:val="0"/>
        <w:adjustRightInd w:val="0"/>
        <w:jc w:val="both"/>
        <w:rPr>
          <w:rFonts w:ascii="GE Inspira Sans" w:hAnsi="GE Inspira Sans" w:cstheme="minorHAnsi"/>
          <w:bCs/>
          <w:color w:val="000000"/>
          <w:sz w:val="22"/>
          <w:szCs w:val="22"/>
        </w:rPr>
      </w:pPr>
    </w:p>
    <w:p w14:paraId="092E42D0" w14:textId="77777777" w:rsidR="00094B2F" w:rsidRPr="00094B2F" w:rsidRDefault="00094B2F" w:rsidP="00094B2F">
      <w:pPr>
        <w:jc w:val="both"/>
        <w:rPr>
          <w:rFonts w:ascii="GE Inspira Sans" w:hAnsi="GE Inspira Sans" w:cstheme="minorHAnsi"/>
          <w:bCs/>
          <w:color w:val="000000"/>
          <w:sz w:val="22"/>
          <w:szCs w:val="22"/>
        </w:rPr>
      </w:pPr>
      <w:r w:rsidRPr="00094B2F">
        <w:rPr>
          <w:rFonts w:ascii="GE Inspira Sans" w:hAnsi="GE Inspira Sans" w:cstheme="minorHAnsi"/>
          <w:bCs/>
          <w:color w:val="000000"/>
          <w:sz w:val="22"/>
          <w:szCs w:val="22"/>
        </w:rPr>
        <w:t xml:space="preserve">He writes regularly for Energy </w:t>
      </w:r>
      <w:proofErr w:type="spellStart"/>
      <w:r w:rsidRPr="00094B2F">
        <w:rPr>
          <w:rFonts w:ascii="GE Inspira Sans" w:hAnsi="GE Inspira Sans" w:cstheme="minorHAnsi"/>
          <w:bCs/>
          <w:color w:val="000000"/>
          <w:sz w:val="22"/>
          <w:szCs w:val="22"/>
        </w:rPr>
        <w:t>Konnect</w:t>
      </w:r>
      <w:proofErr w:type="spellEnd"/>
      <w:r w:rsidRPr="00094B2F">
        <w:rPr>
          <w:rFonts w:ascii="GE Inspira Sans" w:hAnsi="GE Inspira Sans" w:cstheme="minorHAnsi"/>
          <w:bCs/>
          <w:color w:val="000000"/>
          <w:sz w:val="22"/>
          <w:szCs w:val="22"/>
        </w:rPr>
        <w:t>, a leading e-magazine for the Electricity Infrastructure of India, with his personal views on the future of India’s Energy sector, including actions needed for building a safe &amp; secure energy infrastructure for India towards 2047.</w:t>
      </w:r>
    </w:p>
    <w:p w14:paraId="163870EA" w14:textId="77777777" w:rsidR="00094B2F" w:rsidRDefault="00094B2F" w:rsidP="00094B2F">
      <w:pPr>
        <w:jc w:val="both"/>
        <w:rPr>
          <w:rFonts w:ascii="GE Inspira Sans" w:hAnsi="GE Inspira Sans" w:cstheme="minorHAnsi"/>
          <w:bCs/>
          <w:color w:val="000000"/>
          <w:sz w:val="22"/>
          <w:szCs w:val="22"/>
        </w:rPr>
      </w:pPr>
    </w:p>
    <w:p w14:paraId="41264059" w14:textId="77777777" w:rsidR="00214459" w:rsidRDefault="00214459" w:rsidP="00094B2F">
      <w:pPr>
        <w:jc w:val="both"/>
        <w:rPr>
          <w:rFonts w:ascii="GE Inspira Sans" w:hAnsi="GE Inspira Sans" w:cstheme="minorHAnsi"/>
          <w:bCs/>
          <w:color w:val="000000"/>
          <w:sz w:val="22"/>
          <w:szCs w:val="22"/>
        </w:rPr>
      </w:pPr>
    </w:p>
    <w:p w14:paraId="7C7D6874" w14:textId="77777777" w:rsidR="00214459" w:rsidRDefault="00214459" w:rsidP="00094B2F">
      <w:pPr>
        <w:jc w:val="both"/>
        <w:rPr>
          <w:rFonts w:ascii="GE Inspira Sans" w:hAnsi="GE Inspira Sans" w:cstheme="minorHAnsi"/>
          <w:bCs/>
          <w:color w:val="000000"/>
          <w:sz w:val="22"/>
          <w:szCs w:val="22"/>
        </w:rPr>
      </w:pPr>
    </w:p>
    <w:p w14:paraId="0A097EEE" w14:textId="77777777" w:rsidR="00D07ED3" w:rsidRDefault="00D07ED3" w:rsidP="00D07ED3">
      <w:pPr>
        <w:jc w:val="both"/>
        <w:rPr>
          <w:rFonts w:ascii="GE Inspira Sans" w:hAnsi="GE Inspira Sans"/>
          <w:b/>
          <w:bCs/>
          <w:sz w:val="22"/>
          <w:szCs w:val="22"/>
        </w:rPr>
      </w:pPr>
      <w:r>
        <w:rPr>
          <w:rFonts w:ascii="GE Inspira Sans" w:hAnsi="GE Inspira Sans"/>
          <w:b/>
          <w:bCs/>
          <w:sz w:val="22"/>
          <w:szCs w:val="22"/>
        </w:rPr>
        <w:t xml:space="preserve">Mr. Sandeep Zanzaria- Managing Director &amp; CEO-Appointed </w:t>
      </w:r>
      <w:proofErr w:type="spellStart"/>
      <w:r>
        <w:rPr>
          <w:rFonts w:ascii="GE Inspira Sans" w:hAnsi="GE Inspira Sans"/>
          <w:b/>
          <w:bCs/>
          <w:sz w:val="22"/>
          <w:szCs w:val="22"/>
        </w:rPr>
        <w:t>w.e.f</w:t>
      </w:r>
      <w:proofErr w:type="spellEnd"/>
      <w:r>
        <w:rPr>
          <w:rFonts w:ascii="GE Inspira Sans" w:hAnsi="GE Inspira Sans"/>
          <w:b/>
          <w:bCs/>
          <w:sz w:val="22"/>
          <w:szCs w:val="22"/>
        </w:rPr>
        <w:t xml:space="preserve"> </w:t>
      </w:r>
      <w:proofErr w:type="gramStart"/>
      <w:r>
        <w:rPr>
          <w:rFonts w:ascii="GE Inspira Sans" w:hAnsi="GE Inspira Sans"/>
          <w:b/>
          <w:bCs/>
          <w:sz w:val="22"/>
          <w:szCs w:val="22"/>
        </w:rPr>
        <w:t>17.04.2023</w:t>
      </w:r>
      <w:proofErr w:type="gramEnd"/>
    </w:p>
    <w:p w14:paraId="29572C7B" w14:textId="77777777" w:rsidR="00D07ED3" w:rsidRDefault="00D07ED3" w:rsidP="00D07ED3">
      <w:pPr>
        <w:jc w:val="both"/>
        <w:rPr>
          <w:rFonts w:ascii="GE Inspira Sans" w:hAnsi="GE Inspira Sans" w:cs="Arial"/>
          <w:bCs/>
          <w:color w:val="000000"/>
          <w:sz w:val="22"/>
          <w:szCs w:val="22"/>
        </w:rPr>
      </w:pPr>
    </w:p>
    <w:p w14:paraId="1052311F" w14:textId="77777777" w:rsidR="00D07ED3" w:rsidRDefault="00D07ED3" w:rsidP="00D07ED3">
      <w:pPr>
        <w:jc w:val="both"/>
        <w:rPr>
          <w:rFonts w:ascii="GE Inspira Sans" w:hAnsi="GE Inspira Sans"/>
          <w:sz w:val="22"/>
          <w:szCs w:val="22"/>
        </w:rPr>
      </w:pPr>
      <w:r>
        <w:rPr>
          <w:rFonts w:ascii="GE Inspira Sans" w:hAnsi="GE Inspira Sans"/>
          <w:sz w:val="22"/>
          <w:szCs w:val="22"/>
        </w:rPr>
        <w:t xml:space="preserve">Mr. Sandeep Zanzaria has extensive experience of over 33 years in Transmission and Distribution Sector in India. He has been handling Strategy &amp; Growth for Grid Solutions Business for Asia Pacific. He started his career with BHEL in 1990 as Graduate Engineer Trainee. He left BHEL and joined ALSTOM T&amp;D in 2004 and worked in various roles of Commercial and Unit Managing Director of the Project Business. In 2015 he joined Schneider Electric India as Vice President Projects for South Asia. In 2017 he joined GE T&amp;D India Ltd and was responsible for driving the commercial Strategy for Grid Solutions Business for South Asia. </w:t>
      </w:r>
    </w:p>
    <w:p w14:paraId="3C331BD9" w14:textId="77777777" w:rsidR="00D07ED3" w:rsidRDefault="00D07ED3" w:rsidP="00D07ED3">
      <w:pPr>
        <w:jc w:val="both"/>
        <w:rPr>
          <w:rFonts w:ascii="GE Inspira Sans" w:hAnsi="GE Inspira Sans"/>
          <w:sz w:val="22"/>
          <w:szCs w:val="22"/>
        </w:rPr>
      </w:pPr>
    </w:p>
    <w:p w14:paraId="0FC02668" w14:textId="77777777" w:rsidR="00D07ED3" w:rsidRDefault="00D07ED3" w:rsidP="00D07ED3">
      <w:pPr>
        <w:jc w:val="both"/>
        <w:rPr>
          <w:rFonts w:ascii="GE Inspira Sans" w:hAnsi="GE Inspira Sans"/>
          <w:sz w:val="22"/>
          <w:szCs w:val="22"/>
        </w:rPr>
      </w:pPr>
      <w:proofErr w:type="spellStart"/>
      <w:r>
        <w:rPr>
          <w:rFonts w:ascii="GE Inspira Sans" w:hAnsi="GE Inspira Sans"/>
          <w:sz w:val="22"/>
          <w:szCs w:val="22"/>
        </w:rPr>
        <w:t>Mr</w:t>
      </w:r>
      <w:proofErr w:type="spellEnd"/>
      <w:r>
        <w:rPr>
          <w:rFonts w:ascii="GE Inspira Sans" w:hAnsi="GE Inspira Sans"/>
          <w:sz w:val="22"/>
          <w:szCs w:val="22"/>
        </w:rPr>
        <w:t xml:space="preserve"> Sandeep Zanzaria is National Executive Member of IEEMA since August 2021. </w:t>
      </w:r>
      <w:proofErr w:type="spellStart"/>
      <w:r>
        <w:rPr>
          <w:rFonts w:ascii="GE Inspira Sans" w:hAnsi="GE Inspira Sans"/>
          <w:sz w:val="22"/>
          <w:szCs w:val="22"/>
        </w:rPr>
        <w:t>Mr</w:t>
      </w:r>
      <w:proofErr w:type="spellEnd"/>
      <w:r>
        <w:rPr>
          <w:rFonts w:ascii="GE Inspira Sans" w:hAnsi="GE Inspira Sans"/>
          <w:sz w:val="22"/>
          <w:szCs w:val="22"/>
        </w:rPr>
        <w:t xml:space="preserve"> Sandeep Zanzaria is alumnus of Maulana Azad College of Technology Bhopal (Earlier REC and now NIT) from where he graduated in Electrical Engineering in 1989. He has attended Senior Leadership Development Programs at ISB Hyderabad, GE MDC Program at </w:t>
      </w:r>
      <w:proofErr w:type="spellStart"/>
      <w:r>
        <w:rPr>
          <w:rFonts w:ascii="GE Inspira Sans" w:hAnsi="GE Inspira Sans"/>
          <w:sz w:val="22"/>
          <w:szCs w:val="22"/>
        </w:rPr>
        <w:t>Crotonville</w:t>
      </w:r>
      <w:proofErr w:type="spellEnd"/>
      <w:r>
        <w:rPr>
          <w:rFonts w:ascii="GE Inspira Sans" w:hAnsi="GE Inspira Sans"/>
          <w:sz w:val="22"/>
          <w:szCs w:val="22"/>
        </w:rPr>
        <w:t xml:space="preserve"> in USA</w:t>
      </w:r>
    </w:p>
    <w:p w14:paraId="644FF519" w14:textId="77777777" w:rsidR="00D07ED3" w:rsidRDefault="00D07ED3" w:rsidP="00094B2F">
      <w:pPr>
        <w:jc w:val="both"/>
        <w:rPr>
          <w:rFonts w:ascii="GE Inspira Sans" w:hAnsi="GE Inspira Sans"/>
          <w:b/>
          <w:bCs/>
          <w:sz w:val="22"/>
          <w:szCs w:val="22"/>
        </w:rPr>
      </w:pPr>
    </w:p>
    <w:p w14:paraId="120440B0" w14:textId="63DE5AD8" w:rsidR="00CF5A87" w:rsidRPr="00094B2F" w:rsidRDefault="00CF5A87" w:rsidP="00094B2F">
      <w:pPr>
        <w:jc w:val="both"/>
        <w:rPr>
          <w:rFonts w:ascii="GE Inspira Sans" w:hAnsi="GE Inspira Sans"/>
          <w:b/>
          <w:bCs/>
          <w:sz w:val="22"/>
          <w:szCs w:val="22"/>
        </w:rPr>
      </w:pPr>
      <w:r w:rsidRPr="00094B2F">
        <w:rPr>
          <w:rFonts w:ascii="GE Inspira Sans" w:hAnsi="GE Inspira Sans"/>
          <w:b/>
          <w:bCs/>
          <w:sz w:val="22"/>
          <w:szCs w:val="22"/>
        </w:rPr>
        <w:t>Mr. Sushil Kumar – Whole-time Director &amp; Chief Financial Officer</w:t>
      </w:r>
      <w:r w:rsidR="0049414D">
        <w:rPr>
          <w:rFonts w:ascii="GE Inspira Sans" w:hAnsi="GE Inspira Sans"/>
          <w:b/>
          <w:bCs/>
          <w:sz w:val="22"/>
          <w:szCs w:val="22"/>
        </w:rPr>
        <w:t xml:space="preserve">-Appointed </w:t>
      </w:r>
      <w:proofErr w:type="spellStart"/>
      <w:r w:rsidR="0049414D">
        <w:rPr>
          <w:rFonts w:ascii="GE Inspira Sans" w:hAnsi="GE Inspira Sans"/>
          <w:b/>
          <w:bCs/>
          <w:sz w:val="22"/>
          <w:szCs w:val="22"/>
        </w:rPr>
        <w:t>w.e.f</w:t>
      </w:r>
      <w:proofErr w:type="spellEnd"/>
      <w:r w:rsidR="0049414D">
        <w:rPr>
          <w:rFonts w:ascii="GE Inspira Sans" w:hAnsi="GE Inspira Sans"/>
          <w:b/>
          <w:bCs/>
          <w:sz w:val="22"/>
          <w:szCs w:val="22"/>
        </w:rPr>
        <w:t xml:space="preserve"> 01.01.2022</w:t>
      </w:r>
    </w:p>
    <w:p w14:paraId="26934998" w14:textId="7B7B0F81" w:rsidR="00CF5A87" w:rsidRPr="00094B2F" w:rsidRDefault="00CF5A87" w:rsidP="00100DAC">
      <w:pPr>
        <w:jc w:val="both"/>
        <w:rPr>
          <w:rFonts w:ascii="GE Inspira Sans" w:hAnsi="GE Inspira Sans"/>
          <w:sz w:val="22"/>
          <w:szCs w:val="22"/>
        </w:rPr>
      </w:pPr>
    </w:p>
    <w:p w14:paraId="56F55E20" w14:textId="3BF6C725" w:rsidR="00CF5A87" w:rsidRPr="00094B2F" w:rsidRDefault="00CF5A87" w:rsidP="00CF5A87">
      <w:pPr>
        <w:jc w:val="both"/>
        <w:rPr>
          <w:rFonts w:ascii="GE Inspira Sans" w:hAnsi="GE Inspira Sans" w:cs="Arial"/>
          <w:bCs/>
          <w:color w:val="000000"/>
          <w:sz w:val="22"/>
          <w:szCs w:val="22"/>
        </w:rPr>
      </w:pPr>
      <w:r w:rsidRPr="00094B2F">
        <w:rPr>
          <w:rFonts w:ascii="GE Inspira Sans" w:hAnsi="GE Inspira Sans" w:cs="Arial"/>
          <w:bCs/>
          <w:color w:val="000000"/>
          <w:sz w:val="22"/>
          <w:szCs w:val="22"/>
        </w:rPr>
        <w:t>Mr. Sushil Kumar has rich finance experience of 2</w:t>
      </w:r>
      <w:r w:rsidR="008B2B3C" w:rsidRPr="00094B2F">
        <w:rPr>
          <w:rFonts w:ascii="GE Inspira Sans" w:hAnsi="GE Inspira Sans" w:cs="Arial"/>
          <w:bCs/>
          <w:color w:val="000000"/>
          <w:sz w:val="22"/>
          <w:szCs w:val="22"/>
        </w:rPr>
        <w:t>2</w:t>
      </w:r>
      <w:r w:rsidRPr="00094B2F">
        <w:rPr>
          <w:rFonts w:ascii="GE Inspira Sans" w:hAnsi="GE Inspira Sans" w:cs="Arial"/>
          <w:bCs/>
          <w:color w:val="000000"/>
          <w:sz w:val="22"/>
          <w:szCs w:val="22"/>
        </w:rPr>
        <w:t xml:space="preserve"> years working with organizations like GE, Alstom, </w:t>
      </w:r>
      <w:proofErr w:type="spellStart"/>
      <w:r w:rsidRPr="00094B2F">
        <w:rPr>
          <w:rFonts w:ascii="GE Inspira Sans" w:hAnsi="GE Inspira Sans" w:cs="Arial"/>
          <w:bCs/>
          <w:color w:val="000000"/>
          <w:sz w:val="22"/>
          <w:szCs w:val="22"/>
        </w:rPr>
        <w:t>Areva</w:t>
      </w:r>
      <w:proofErr w:type="spellEnd"/>
      <w:r w:rsidRPr="00094B2F">
        <w:rPr>
          <w:rFonts w:ascii="GE Inspira Sans" w:hAnsi="GE Inspira Sans" w:cs="Arial"/>
          <w:bCs/>
          <w:color w:val="000000"/>
          <w:sz w:val="22"/>
          <w:szCs w:val="22"/>
        </w:rPr>
        <w:t xml:space="preserve"> and Schneider. He has been working with the Company for the past 12 years and has held responsibilities in various finance domains including Chief Financial Officer, Commercial finance, Turnkey business, Strategy and Business planning.</w:t>
      </w:r>
    </w:p>
    <w:p w14:paraId="1E28D056" w14:textId="77777777" w:rsidR="00CF5A87" w:rsidRPr="00094B2F" w:rsidRDefault="00CF5A87" w:rsidP="00CF5A87">
      <w:pPr>
        <w:jc w:val="both"/>
        <w:rPr>
          <w:rFonts w:ascii="GE Inspira Sans" w:hAnsi="GE Inspira Sans" w:cs="Arial"/>
          <w:bCs/>
          <w:color w:val="000000"/>
          <w:sz w:val="22"/>
          <w:szCs w:val="22"/>
        </w:rPr>
      </w:pPr>
    </w:p>
    <w:p w14:paraId="1ECD3D80" w14:textId="77777777" w:rsidR="00CF5A87" w:rsidRPr="00094B2F" w:rsidRDefault="00CF5A87" w:rsidP="00CF5A87">
      <w:pPr>
        <w:jc w:val="both"/>
        <w:rPr>
          <w:rFonts w:ascii="GE Inspira Sans" w:hAnsi="GE Inspira Sans" w:cs="Arial"/>
          <w:bCs/>
          <w:color w:val="000000"/>
          <w:sz w:val="22"/>
          <w:szCs w:val="22"/>
        </w:rPr>
      </w:pPr>
      <w:r w:rsidRPr="00094B2F">
        <w:rPr>
          <w:rFonts w:ascii="GE Inspira Sans" w:hAnsi="GE Inspira Sans" w:cs="Arial"/>
          <w:bCs/>
          <w:color w:val="000000"/>
          <w:sz w:val="22"/>
          <w:szCs w:val="22"/>
        </w:rPr>
        <w:t xml:space="preserve">He started his career as an Audit Manager in A.F. Ferguson. In 2003, he moved to Schneider Electric India and worked there for 6 years in various corporate finance and business finance roles. He joined GE T&amp;D India Limited (erstwhile </w:t>
      </w:r>
      <w:proofErr w:type="spellStart"/>
      <w:r w:rsidRPr="00094B2F">
        <w:rPr>
          <w:rFonts w:ascii="GE Inspira Sans" w:hAnsi="GE Inspira Sans" w:cs="Arial"/>
          <w:bCs/>
          <w:color w:val="000000"/>
          <w:sz w:val="22"/>
          <w:szCs w:val="22"/>
        </w:rPr>
        <w:t>Areva</w:t>
      </w:r>
      <w:proofErr w:type="spellEnd"/>
      <w:r w:rsidRPr="00094B2F">
        <w:rPr>
          <w:rFonts w:ascii="GE Inspira Sans" w:hAnsi="GE Inspira Sans" w:cs="Arial"/>
          <w:bCs/>
          <w:color w:val="000000"/>
          <w:sz w:val="22"/>
          <w:szCs w:val="22"/>
        </w:rPr>
        <w:t xml:space="preserve"> T&amp;D India Limited) as a CFO of SEI business unit. During a span of last 12 years with the Company he has led integration efforts and drove various finance initiatives in the Company. He delivered key results and improvement during his tenor and developed various skills including leadership, strategic, financial expertise, organization &amp; management, risk management, corporate </w:t>
      </w:r>
      <w:proofErr w:type="gramStart"/>
      <w:r w:rsidRPr="00094B2F">
        <w:rPr>
          <w:rFonts w:ascii="GE Inspira Sans" w:hAnsi="GE Inspira Sans" w:cs="Arial"/>
          <w:bCs/>
          <w:color w:val="000000"/>
          <w:sz w:val="22"/>
          <w:szCs w:val="22"/>
        </w:rPr>
        <w:t>affairs</w:t>
      </w:r>
      <w:proofErr w:type="gramEnd"/>
      <w:r w:rsidRPr="00094B2F">
        <w:rPr>
          <w:rFonts w:ascii="GE Inspira Sans" w:hAnsi="GE Inspira Sans" w:cs="Arial"/>
          <w:bCs/>
          <w:color w:val="000000"/>
          <w:sz w:val="22"/>
          <w:szCs w:val="22"/>
        </w:rPr>
        <w:t xml:space="preserve"> and governance. </w:t>
      </w:r>
    </w:p>
    <w:p w14:paraId="42BD0B33" w14:textId="77777777" w:rsidR="00CF5A87" w:rsidRPr="00094B2F" w:rsidRDefault="00CF5A87" w:rsidP="00CF5A87">
      <w:pPr>
        <w:jc w:val="both"/>
        <w:rPr>
          <w:rFonts w:ascii="GE Inspira Sans" w:hAnsi="GE Inspira Sans" w:cs="Arial"/>
          <w:bCs/>
          <w:color w:val="000000"/>
          <w:sz w:val="22"/>
          <w:szCs w:val="22"/>
        </w:rPr>
      </w:pPr>
    </w:p>
    <w:p w14:paraId="69638A1A" w14:textId="0B397146" w:rsidR="00CF5A87" w:rsidRPr="00094B2F" w:rsidRDefault="00CF5A87" w:rsidP="00CF5A87">
      <w:pPr>
        <w:jc w:val="both"/>
        <w:rPr>
          <w:rFonts w:ascii="GE Inspira Sans" w:hAnsi="GE Inspira Sans" w:cs="Arial"/>
          <w:bCs/>
          <w:color w:val="000000"/>
          <w:sz w:val="22"/>
          <w:szCs w:val="22"/>
        </w:rPr>
      </w:pPr>
      <w:r w:rsidRPr="00094B2F">
        <w:rPr>
          <w:rFonts w:ascii="GE Inspira Sans" w:hAnsi="GE Inspira Sans" w:cs="Arial"/>
          <w:bCs/>
          <w:color w:val="000000"/>
          <w:sz w:val="22"/>
          <w:szCs w:val="22"/>
        </w:rPr>
        <w:t>He was born and grew up in India.</w:t>
      </w:r>
    </w:p>
    <w:p w14:paraId="2AB5FAD6" w14:textId="77777777" w:rsidR="00CF5A87" w:rsidRPr="00094B2F" w:rsidRDefault="00CF5A87" w:rsidP="00CF5A87">
      <w:pPr>
        <w:jc w:val="both"/>
        <w:rPr>
          <w:rFonts w:ascii="GE Inspira Sans" w:hAnsi="GE Inspira Sans" w:cs="Arial"/>
          <w:bCs/>
          <w:color w:val="000000"/>
          <w:sz w:val="22"/>
          <w:szCs w:val="22"/>
        </w:rPr>
      </w:pPr>
    </w:p>
    <w:p w14:paraId="3B0EBD0D" w14:textId="270920C1" w:rsidR="00CF5A87" w:rsidRPr="00094B2F" w:rsidRDefault="00CF5A87" w:rsidP="00CF5A87">
      <w:pPr>
        <w:jc w:val="both"/>
        <w:rPr>
          <w:rFonts w:ascii="GE Inspira Sans" w:hAnsi="GE Inspira Sans" w:cs="Arial"/>
          <w:bCs/>
          <w:color w:val="000000"/>
          <w:sz w:val="22"/>
          <w:szCs w:val="22"/>
        </w:rPr>
      </w:pPr>
      <w:r w:rsidRPr="00094B2F">
        <w:rPr>
          <w:rFonts w:ascii="GE Inspira Sans" w:hAnsi="GE Inspira Sans" w:cs="Arial"/>
          <w:bCs/>
          <w:color w:val="000000"/>
          <w:sz w:val="22"/>
          <w:szCs w:val="22"/>
        </w:rPr>
        <w:t>He is a Chartered Accountant and an associate member of “The Institute of Chartered Accountant of India”. He graduated from Delhi University and is an alumnus of Shri Ram College of Commerce.</w:t>
      </w:r>
    </w:p>
    <w:p w14:paraId="2C7B758C" w14:textId="77777777" w:rsidR="001F6BEA" w:rsidRPr="00094B2F" w:rsidRDefault="001F6BEA" w:rsidP="00100DAC">
      <w:pPr>
        <w:jc w:val="both"/>
        <w:rPr>
          <w:rFonts w:ascii="GE Inspira Sans" w:hAnsi="GE Inspira Sans"/>
          <w:sz w:val="22"/>
          <w:szCs w:val="22"/>
        </w:rPr>
      </w:pPr>
    </w:p>
    <w:p w14:paraId="06898094" w14:textId="439EC986" w:rsidR="009E6A2F" w:rsidRPr="00094B2F" w:rsidRDefault="009E6A2F" w:rsidP="0049414D">
      <w:pPr>
        <w:autoSpaceDE w:val="0"/>
        <w:autoSpaceDN w:val="0"/>
        <w:adjustRightInd w:val="0"/>
        <w:ind w:left="32"/>
        <w:contextualSpacing/>
        <w:jc w:val="both"/>
        <w:rPr>
          <w:rFonts w:ascii="GE Inspira Sans" w:hAnsi="GE Inspira Sans"/>
          <w:b/>
          <w:sz w:val="22"/>
          <w:szCs w:val="22"/>
        </w:rPr>
      </w:pPr>
      <w:r w:rsidRPr="00094B2F">
        <w:rPr>
          <w:rFonts w:ascii="GE Inspira Sans" w:hAnsi="GE Inspira Sans"/>
          <w:b/>
          <w:sz w:val="22"/>
          <w:szCs w:val="22"/>
        </w:rPr>
        <w:t xml:space="preserve">Ms. Neera </w:t>
      </w:r>
      <w:proofErr w:type="spellStart"/>
      <w:r w:rsidRPr="00094B2F">
        <w:rPr>
          <w:rFonts w:ascii="GE Inspira Sans" w:hAnsi="GE Inspira Sans"/>
          <w:b/>
          <w:sz w:val="22"/>
          <w:szCs w:val="22"/>
        </w:rPr>
        <w:t>Saggi</w:t>
      </w:r>
      <w:proofErr w:type="spellEnd"/>
      <w:r w:rsidRPr="00094B2F">
        <w:rPr>
          <w:rFonts w:ascii="GE Inspira Sans" w:hAnsi="GE Inspira Sans"/>
          <w:b/>
          <w:sz w:val="22"/>
          <w:szCs w:val="22"/>
        </w:rPr>
        <w:t xml:space="preserve"> – Independent Director</w:t>
      </w:r>
      <w:r w:rsidR="0049414D" w:rsidRPr="0049414D">
        <w:rPr>
          <w:rFonts w:ascii="GE Inspira Sans" w:hAnsi="GE Inspira Sans" w:cstheme="minorHAnsi"/>
          <w:b/>
          <w:bCs/>
          <w:sz w:val="22"/>
          <w:szCs w:val="22"/>
        </w:rPr>
        <w:t xml:space="preserve"> </w:t>
      </w:r>
      <w:r w:rsidR="0049414D">
        <w:rPr>
          <w:rFonts w:ascii="GE Inspira Sans" w:hAnsi="GE Inspira Sans" w:cstheme="minorHAnsi"/>
          <w:b/>
          <w:bCs/>
          <w:sz w:val="22"/>
          <w:szCs w:val="22"/>
        </w:rPr>
        <w:t xml:space="preserve">-Appointed </w:t>
      </w:r>
      <w:proofErr w:type="spell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26.07.2016</w:t>
      </w:r>
    </w:p>
    <w:p w14:paraId="64166BA8" w14:textId="77777777" w:rsidR="009E6A2F" w:rsidRPr="00094B2F" w:rsidRDefault="009E6A2F" w:rsidP="00D53BA5">
      <w:pPr>
        <w:jc w:val="both"/>
        <w:rPr>
          <w:rFonts w:ascii="GE Inspira Sans" w:hAnsi="GE Inspira Sans"/>
          <w:b/>
          <w:sz w:val="22"/>
          <w:szCs w:val="22"/>
        </w:rPr>
      </w:pPr>
    </w:p>
    <w:p w14:paraId="7FCB3A09" w14:textId="60AC81D4" w:rsidR="00114FD8" w:rsidRPr="00094B2F" w:rsidRDefault="00114FD8" w:rsidP="00114FD8">
      <w:pPr>
        <w:jc w:val="both"/>
        <w:rPr>
          <w:rFonts w:ascii="GE Inspira Sans" w:hAnsi="GE Inspira Sans"/>
          <w:sz w:val="22"/>
          <w:szCs w:val="22"/>
        </w:rPr>
      </w:pPr>
      <w:r w:rsidRPr="00094B2F">
        <w:rPr>
          <w:rFonts w:ascii="GE Inspira Sans" w:hAnsi="GE Inspira Sans"/>
          <w:sz w:val="22"/>
          <w:szCs w:val="22"/>
        </w:rPr>
        <w:t xml:space="preserve">Ms. Neera </w:t>
      </w:r>
      <w:proofErr w:type="spellStart"/>
      <w:r w:rsidRPr="00094B2F">
        <w:rPr>
          <w:rFonts w:ascii="GE Inspira Sans" w:hAnsi="GE Inspira Sans"/>
          <w:sz w:val="22"/>
          <w:szCs w:val="22"/>
        </w:rPr>
        <w:t>Saggi</w:t>
      </w:r>
      <w:proofErr w:type="spellEnd"/>
      <w:r w:rsidRPr="00094B2F">
        <w:rPr>
          <w:rFonts w:ascii="GE Inspira Sans" w:hAnsi="GE Inspira Sans"/>
          <w:sz w:val="22"/>
          <w:szCs w:val="22"/>
        </w:rPr>
        <w:t>, aged 66, has over</w:t>
      </w:r>
      <w:r w:rsidR="009445EC" w:rsidRPr="00094B2F">
        <w:rPr>
          <w:rFonts w:ascii="GE Inspira Sans" w:hAnsi="GE Inspira Sans"/>
          <w:sz w:val="22"/>
          <w:szCs w:val="22"/>
        </w:rPr>
        <w:t xml:space="preserve"> </w:t>
      </w:r>
      <w:r w:rsidRPr="00094B2F">
        <w:rPr>
          <w:rFonts w:ascii="GE Inspira Sans" w:hAnsi="GE Inspira Sans"/>
          <w:sz w:val="22"/>
          <w:szCs w:val="22"/>
        </w:rPr>
        <w:t>39 years of extensive and varied</w:t>
      </w:r>
      <w:r w:rsidR="009445EC" w:rsidRPr="00094B2F">
        <w:rPr>
          <w:rFonts w:ascii="GE Inspira Sans" w:hAnsi="GE Inspira Sans"/>
          <w:sz w:val="22"/>
          <w:szCs w:val="22"/>
        </w:rPr>
        <w:t xml:space="preserve"> </w:t>
      </w:r>
      <w:r w:rsidRPr="00094B2F">
        <w:rPr>
          <w:rFonts w:ascii="GE Inspira Sans" w:hAnsi="GE Inspira Sans"/>
          <w:sz w:val="22"/>
          <w:szCs w:val="22"/>
        </w:rPr>
        <w:t>experience, both in the public and</w:t>
      </w:r>
      <w:r w:rsidR="009445EC" w:rsidRPr="00094B2F">
        <w:rPr>
          <w:rFonts w:ascii="GE Inspira Sans" w:hAnsi="GE Inspira Sans"/>
          <w:sz w:val="22"/>
          <w:szCs w:val="22"/>
        </w:rPr>
        <w:t xml:space="preserve"> </w:t>
      </w:r>
      <w:r w:rsidRPr="00094B2F">
        <w:rPr>
          <w:rFonts w:ascii="GE Inspira Sans" w:hAnsi="GE Inspira Sans"/>
          <w:sz w:val="22"/>
          <w:szCs w:val="22"/>
        </w:rPr>
        <w:t xml:space="preserve">the private sector. For </w:t>
      </w:r>
      <w:proofErr w:type="spellStart"/>
      <w:r w:rsidRPr="00094B2F">
        <w:rPr>
          <w:rFonts w:ascii="GE Inspira Sans" w:hAnsi="GE Inspira Sans"/>
          <w:sz w:val="22"/>
          <w:szCs w:val="22"/>
        </w:rPr>
        <w:t>twentyeight</w:t>
      </w:r>
      <w:proofErr w:type="spellEnd"/>
      <w:r w:rsidR="009445EC" w:rsidRPr="00094B2F">
        <w:rPr>
          <w:rFonts w:ascii="GE Inspira Sans" w:hAnsi="GE Inspira Sans"/>
          <w:sz w:val="22"/>
          <w:szCs w:val="22"/>
        </w:rPr>
        <w:t xml:space="preserve"> </w:t>
      </w:r>
      <w:r w:rsidRPr="00094B2F">
        <w:rPr>
          <w:rFonts w:ascii="GE Inspira Sans" w:hAnsi="GE Inspira Sans"/>
          <w:sz w:val="22"/>
          <w:szCs w:val="22"/>
        </w:rPr>
        <w:t>years, as member of Indian</w:t>
      </w:r>
      <w:r w:rsidR="009445EC" w:rsidRPr="00094B2F">
        <w:rPr>
          <w:rFonts w:ascii="GE Inspira Sans" w:hAnsi="GE Inspira Sans"/>
          <w:sz w:val="22"/>
          <w:szCs w:val="22"/>
        </w:rPr>
        <w:t xml:space="preserve"> </w:t>
      </w:r>
      <w:r w:rsidRPr="00094B2F">
        <w:rPr>
          <w:rFonts w:ascii="GE Inspira Sans" w:hAnsi="GE Inspira Sans"/>
          <w:sz w:val="22"/>
          <w:szCs w:val="22"/>
        </w:rPr>
        <w:t>Administrative Service, she worked</w:t>
      </w:r>
      <w:r w:rsidR="009445EC" w:rsidRPr="00094B2F">
        <w:rPr>
          <w:rFonts w:ascii="GE Inspira Sans" w:hAnsi="GE Inspira Sans"/>
          <w:sz w:val="22"/>
          <w:szCs w:val="22"/>
        </w:rPr>
        <w:t xml:space="preserve"> </w:t>
      </w:r>
      <w:r w:rsidRPr="00094B2F">
        <w:rPr>
          <w:rFonts w:ascii="GE Inspira Sans" w:hAnsi="GE Inspira Sans"/>
          <w:sz w:val="22"/>
          <w:szCs w:val="22"/>
        </w:rPr>
        <w:t>within the government with multiple</w:t>
      </w:r>
      <w:r w:rsidR="009445EC" w:rsidRPr="00094B2F">
        <w:rPr>
          <w:rFonts w:ascii="GE Inspira Sans" w:hAnsi="GE Inspira Sans"/>
          <w:sz w:val="22"/>
          <w:szCs w:val="22"/>
        </w:rPr>
        <w:t xml:space="preserve"> </w:t>
      </w:r>
      <w:r w:rsidRPr="00094B2F">
        <w:rPr>
          <w:rFonts w:ascii="GE Inspira Sans" w:hAnsi="GE Inspira Sans"/>
          <w:sz w:val="22"/>
          <w:szCs w:val="22"/>
        </w:rPr>
        <w:t xml:space="preserve">stakeholders and in different </w:t>
      </w:r>
      <w:proofErr w:type="gramStart"/>
      <w:r w:rsidRPr="00094B2F">
        <w:rPr>
          <w:rFonts w:ascii="GE Inspira Sans" w:hAnsi="GE Inspira Sans"/>
          <w:sz w:val="22"/>
          <w:szCs w:val="22"/>
        </w:rPr>
        <w:t>sectors</w:t>
      </w:r>
      <w:proofErr w:type="gramEnd"/>
    </w:p>
    <w:p w14:paraId="5336AF6E" w14:textId="6AD9EA16" w:rsidR="00114FD8" w:rsidRPr="00094B2F" w:rsidRDefault="00114FD8" w:rsidP="00114FD8">
      <w:pPr>
        <w:jc w:val="both"/>
        <w:rPr>
          <w:rFonts w:ascii="GE Inspira Sans" w:hAnsi="GE Inspira Sans"/>
          <w:sz w:val="22"/>
          <w:szCs w:val="22"/>
        </w:rPr>
      </w:pPr>
      <w:r w:rsidRPr="00094B2F">
        <w:rPr>
          <w:rFonts w:ascii="GE Inspira Sans" w:hAnsi="GE Inspira Sans"/>
          <w:sz w:val="22"/>
          <w:szCs w:val="22"/>
        </w:rPr>
        <w:t>including ports, SEZs, and areas</w:t>
      </w:r>
      <w:r w:rsidR="009445EC" w:rsidRPr="00094B2F">
        <w:rPr>
          <w:rFonts w:ascii="GE Inspira Sans" w:hAnsi="GE Inspira Sans"/>
          <w:sz w:val="22"/>
          <w:szCs w:val="22"/>
        </w:rPr>
        <w:t xml:space="preserve"> </w:t>
      </w:r>
      <w:r w:rsidRPr="00094B2F">
        <w:rPr>
          <w:rFonts w:ascii="GE Inspira Sans" w:hAnsi="GE Inspira Sans"/>
          <w:sz w:val="22"/>
          <w:szCs w:val="22"/>
        </w:rPr>
        <w:t>of export promotion, textiles, area</w:t>
      </w:r>
      <w:r w:rsidR="009445EC" w:rsidRPr="00094B2F">
        <w:rPr>
          <w:rFonts w:ascii="GE Inspira Sans" w:hAnsi="GE Inspira Sans"/>
          <w:sz w:val="22"/>
          <w:szCs w:val="22"/>
        </w:rPr>
        <w:t xml:space="preserve"> </w:t>
      </w:r>
      <w:r w:rsidRPr="00094B2F">
        <w:rPr>
          <w:rFonts w:ascii="GE Inspira Sans" w:hAnsi="GE Inspira Sans"/>
          <w:sz w:val="22"/>
          <w:szCs w:val="22"/>
        </w:rPr>
        <w:t>administration and rural development.</w:t>
      </w:r>
      <w:r w:rsidR="009445EC" w:rsidRPr="00094B2F">
        <w:rPr>
          <w:rFonts w:ascii="GE Inspira Sans" w:hAnsi="GE Inspira Sans"/>
          <w:sz w:val="22"/>
          <w:szCs w:val="22"/>
        </w:rPr>
        <w:t xml:space="preserve"> </w:t>
      </w:r>
    </w:p>
    <w:p w14:paraId="44F64CC5" w14:textId="77777777" w:rsidR="009445EC" w:rsidRPr="00094B2F" w:rsidRDefault="009445EC" w:rsidP="00114FD8">
      <w:pPr>
        <w:jc w:val="both"/>
        <w:rPr>
          <w:rFonts w:ascii="GE Inspira Sans" w:hAnsi="GE Inspira Sans"/>
          <w:sz w:val="22"/>
          <w:szCs w:val="22"/>
        </w:rPr>
      </w:pPr>
    </w:p>
    <w:p w14:paraId="3E81403E" w14:textId="6B6C2D52" w:rsidR="009445EC" w:rsidRPr="00094B2F" w:rsidRDefault="00114FD8" w:rsidP="009445EC">
      <w:pPr>
        <w:jc w:val="both"/>
        <w:rPr>
          <w:rFonts w:ascii="GE Inspira Sans" w:hAnsi="GE Inspira Sans"/>
          <w:sz w:val="22"/>
          <w:szCs w:val="22"/>
        </w:rPr>
      </w:pPr>
      <w:r w:rsidRPr="00094B2F">
        <w:rPr>
          <w:rFonts w:ascii="GE Inspira Sans" w:hAnsi="GE Inspira Sans"/>
          <w:sz w:val="22"/>
          <w:szCs w:val="22"/>
        </w:rPr>
        <w:lastRenderedPageBreak/>
        <w:t xml:space="preserve">Ms. </w:t>
      </w:r>
      <w:proofErr w:type="spellStart"/>
      <w:r w:rsidRPr="00094B2F">
        <w:rPr>
          <w:rFonts w:ascii="GE Inspira Sans" w:hAnsi="GE Inspira Sans"/>
          <w:sz w:val="22"/>
          <w:szCs w:val="22"/>
        </w:rPr>
        <w:t>Saggi</w:t>
      </w:r>
      <w:proofErr w:type="spellEnd"/>
      <w:r w:rsidRPr="00094B2F">
        <w:rPr>
          <w:rFonts w:ascii="GE Inspira Sans" w:hAnsi="GE Inspira Sans"/>
          <w:sz w:val="22"/>
          <w:szCs w:val="22"/>
        </w:rPr>
        <w:t xml:space="preserve"> has strong networks in multiple sectors and with</w:t>
      </w:r>
      <w:r w:rsidR="009445EC" w:rsidRPr="00094B2F">
        <w:rPr>
          <w:rFonts w:ascii="GE Inspira Sans" w:hAnsi="GE Inspira Sans"/>
          <w:sz w:val="22"/>
          <w:szCs w:val="22"/>
        </w:rPr>
        <w:t xml:space="preserve"> </w:t>
      </w:r>
      <w:r w:rsidRPr="00094B2F">
        <w:rPr>
          <w:rFonts w:ascii="GE Inspira Sans" w:hAnsi="GE Inspira Sans"/>
          <w:sz w:val="22"/>
          <w:szCs w:val="22"/>
        </w:rPr>
        <w:t>different stakeholders including government, private, NGO,</w:t>
      </w:r>
      <w:r w:rsidR="009445EC" w:rsidRPr="00094B2F">
        <w:rPr>
          <w:rFonts w:ascii="GE Inspira Sans" w:hAnsi="GE Inspira Sans"/>
          <w:sz w:val="22"/>
          <w:szCs w:val="22"/>
        </w:rPr>
        <w:t xml:space="preserve"> </w:t>
      </w:r>
      <w:r w:rsidRPr="00094B2F">
        <w:rPr>
          <w:rFonts w:ascii="GE Inspira Sans" w:hAnsi="GE Inspira Sans"/>
          <w:sz w:val="22"/>
          <w:szCs w:val="22"/>
        </w:rPr>
        <w:t>multilateral agencies, Consulates, Chambers of Business and</w:t>
      </w:r>
      <w:r w:rsidR="009445EC" w:rsidRPr="00094B2F">
        <w:rPr>
          <w:rFonts w:ascii="GE Inspira Sans" w:hAnsi="GE Inspira Sans"/>
          <w:sz w:val="22"/>
          <w:szCs w:val="22"/>
        </w:rPr>
        <w:t xml:space="preserve"> </w:t>
      </w:r>
      <w:r w:rsidRPr="00094B2F">
        <w:rPr>
          <w:rFonts w:ascii="GE Inspira Sans" w:hAnsi="GE Inspira Sans"/>
          <w:sz w:val="22"/>
          <w:szCs w:val="22"/>
        </w:rPr>
        <w:t>Commerce. She was President of the Bombay Chamber of</w:t>
      </w:r>
      <w:r w:rsidR="009445EC" w:rsidRPr="00094B2F">
        <w:rPr>
          <w:rFonts w:ascii="GE Inspira Sans" w:hAnsi="GE Inspira Sans"/>
          <w:sz w:val="22"/>
          <w:szCs w:val="22"/>
        </w:rPr>
        <w:t xml:space="preserve"> </w:t>
      </w:r>
      <w:r w:rsidRPr="00094B2F">
        <w:rPr>
          <w:rFonts w:ascii="GE Inspira Sans" w:hAnsi="GE Inspira Sans"/>
          <w:sz w:val="22"/>
          <w:szCs w:val="22"/>
        </w:rPr>
        <w:t>Commerce and Industry (BCCI) for the year 2013-14. She was</w:t>
      </w:r>
      <w:r w:rsidR="009445EC" w:rsidRPr="00094B2F">
        <w:rPr>
          <w:rFonts w:ascii="GE Inspira Sans" w:hAnsi="GE Inspira Sans"/>
          <w:sz w:val="22"/>
          <w:szCs w:val="22"/>
        </w:rPr>
        <w:t xml:space="preserve"> the first woman to be elected in 177 years’ history of this oldest Chamber in the country and was its Vice President for the </w:t>
      </w:r>
      <w:proofErr w:type="gramStart"/>
      <w:r w:rsidR="009445EC" w:rsidRPr="00094B2F">
        <w:rPr>
          <w:rFonts w:ascii="GE Inspira Sans" w:hAnsi="GE Inspira Sans"/>
          <w:sz w:val="22"/>
          <w:szCs w:val="22"/>
        </w:rPr>
        <w:t>year</w:t>
      </w:r>
      <w:proofErr w:type="gramEnd"/>
    </w:p>
    <w:p w14:paraId="7F8A6A5A" w14:textId="77647570"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2012-13. </w:t>
      </w:r>
    </w:p>
    <w:p w14:paraId="63FA44B8" w14:textId="77777777" w:rsidR="009445EC" w:rsidRPr="00094B2F" w:rsidRDefault="009445EC" w:rsidP="009445EC">
      <w:pPr>
        <w:jc w:val="both"/>
        <w:rPr>
          <w:rFonts w:ascii="GE Inspira Sans" w:hAnsi="GE Inspira Sans"/>
          <w:sz w:val="22"/>
          <w:szCs w:val="22"/>
        </w:rPr>
      </w:pPr>
    </w:p>
    <w:p w14:paraId="25168311" w14:textId="45AC79A3"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She has also done Master of Business Administration, Business Administration and Management, International Centre of Public Enterprise, Ljubljana, Slovenia (Sponsored by GOI – UNDP); Master’s in English Literature, Delhi University; Bachelor of Arts (Hons.), </w:t>
      </w:r>
      <w:proofErr w:type="spellStart"/>
      <w:r w:rsidRPr="00094B2F">
        <w:rPr>
          <w:rFonts w:ascii="GE Inspira Sans" w:hAnsi="GE Inspira Sans"/>
          <w:sz w:val="22"/>
          <w:szCs w:val="22"/>
        </w:rPr>
        <w:t>Gauhati</w:t>
      </w:r>
      <w:proofErr w:type="spellEnd"/>
      <w:r w:rsidRPr="00094B2F">
        <w:rPr>
          <w:rFonts w:ascii="GE Inspira Sans" w:hAnsi="GE Inspira Sans"/>
          <w:sz w:val="22"/>
          <w:szCs w:val="22"/>
        </w:rPr>
        <w:t xml:space="preserve"> University; One-month program on “Effective Governance”, conducted by IIM Ahmedabad, in association with The Kennedy School of Governance.</w:t>
      </w:r>
    </w:p>
    <w:p w14:paraId="04C34101" w14:textId="77777777" w:rsidR="009445EC" w:rsidRPr="00094B2F" w:rsidRDefault="009445EC" w:rsidP="009445EC">
      <w:pPr>
        <w:jc w:val="both"/>
        <w:rPr>
          <w:rFonts w:ascii="GE Inspira Sans" w:hAnsi="GE Inspira Sans"/>
          <w:sz w:val="22"/>
          <w:szCs w:val="22"/>
        </w:rPr>
      </w:pPr>
    </w:p>
    <w:p w14:paraId="49A733CB" w14:textId="0ACD6B60"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Ms. </w:t>
      </w:r>
      <w:proofErr w:type="spellStart"/>
      <w:r w:rsidRPr="00094B2F">
        <w:rPr>
          <w:rFonts w:ascii="GE Inspira Sans" w:hAnsi="GE Inspira Sans"/>
          <w:sz w:val="22"/>
          <w:szCs w:val="22"/>
        </w:rPr>
        <w:t>Saggi</w:t>
      </w:r>
      <w:proofErr w:type="spellEnd"/>
      <w:r w:rsidRPr="00094B2F">
        <w:rPr>
          <w:rFonts w:ascii="GE Inspira Sans" w:hAnsi="GE Inspira Sans"/>
          <w:sz w:val="22"/>
          <w:szCs w:val="22"/>
        </w:rPr>
        <w:t xml:space="preserve"> is a member of the Audit Committee, Nomination and Remuneration Committee and the Assets Committee of the Company. She is the Chairperson of Risk Management Committee of the Company.</w:t>
      </w:r>
    </w:p>
    <w:p w14:paraId="059CE818" w14:textId="77777777" w:rsidR="009445EC" w:rsidRPr="00094B2F" w:rsidRDefault="009445EC" w:rsidP="009445EC">
      <w:pPr>
        <w:jc w:val="both"/>
        <w:rPr>
          <w:rFonts w:ascii="GE Inspira Sans" w:hAnsi="GE Inspira Sans"/>
          <w:sz w:val="22"/>
          <w:szCs w:val="22"/>
        </w:rPr>
      </w:pPr>
    </w:p>
    <w:p w14:paraId="191B96BC" w14:textId="7B9B4A15"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Ms. </w:t>
      </w:r>
      <w:proofErr w:type="spellStart"/>
      <w:r w:rsidRPr="00094B2F">
        <w:rPr>
          <w:rFonts w:ascii="GE Inspira Sans" w:hAnsi="GE Inspira Sans"/>
          <w:sz w:val="22"/>
          <w:szCs w:val="22"/>
        </w:rPr>
        <w:t>Saggi</w:t>
      </w:r>
      <w:proofErr w:type="spellEnd"/>
      <w:r w:rsidRPr="00094B2F">
        <w:rPr>
          <w:rFonts w:ascii="GE Inspira Sans" w:hAnsi="GE Inspira Sans"/>
          <w:sz w:val="22"/>
          <w:szCs w:val="22"/>
        </w:rPr>
        <w:t xml:space="preserve"> currently serves with Boards of several well-known companies such as Swaraj Engines Limited, Tata Projects Limited, LTIDPL INDVIT Services Limited, Mahindra Integrated Business Solutions Private </w:t>
      </w:r>
      <w:proofErr w:type="gramStart"/>
      <w:r w:rsidRPr="00094B2F">
        <w:rPr>
          <w:rFonts w:ascii="GE Inspira Sans" w:hAnsi="GE Inspira Sans"/>
          <w:sz w:val="22"/>
          <w:szCs w:val="22"/>
        </w:rPr>
        <w:t>Limited</w:t>
      </w:r>
      <w:proofErr w:type="gramEnd"/>
      <w:r w:rsidRPr="00094B2F">
        <w:rPr>
          <w:rFonts w:ascii="GE Inspira Sans" w:hAnsi="GE Inspira Sans"/>
          <w:sz w:val="22"/>
          <w:szCs w:val="22"/>
        </w:rPr>
        <w:t xml:space="preserve"> and Honeywell Automation India Limited. </w:t>
      </w:r>
    </w:p>
    <w:p w14:paraId="0F76140C" w14:textId="77777777" w:rsidR="009445EC" w:rsidRPr="00094B2F" w:rsidRDefault="009445EC" w:rsidP="009445EC">
      <w:pPr>
        <w:jc w:val="both"/>
        <w:rPr>
          <w:rFonts w:ascii="GE Inspira Sans" w:hAnsi="GE Inspira Sans"/>
          <w:sz w:val="22"/>
          <w:szCs w:val="22"/>
        </w:rPr>
      </w:pPr>
    </w:p>
    <w:p w14:paraId="5B6924A2" w14:textId="77FA9CC4"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She is also member of Audit committee of Swaraj Engines Limited, Tata Projects Limited, LTIDPL INDVIT Services Limited, and Honeywell Automation India Limited. </w:t>
      </w:r>
    </w:p>
    <w:p w14:paraId="645CF526" w14:textId="77777777" w:rsidR="009445EC" w:rsidRPr="00094B2F" w:rsidRDefault="009445EC" w:rsidP="009445EC">
      <w:pPr>
        <w:jc w:val="both"/>
        <w:rPr>
          <w:rFonts w:ascii="GE Inspira Sans" w:hAnsi="GE Inspira Sans"/>
          <w:sz w:val="22"/>
          <w:szCs w:val="22"/>
        </w:rPr>
      </w:pPr>
    </w:p>
    <w:p w14:paraId="518F16F7" w14:textId="0C5D674A"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As member of Indian Administrative Service, she worked within the government with multiple stakeholders and in different sectors including ports, SEZs, and areas of export promotion, textiles, area administration and rural development.</w:t>
      </w:r>
    </w:p>
    <w:p w14:paraId="76504816" w14:textId="77777777" w:rsidR="009445EC" w:rsidRPr="00094B2F" w:rsidRDefault="009445EC" w:rsidP="009445EC">
      <w:pPr>
        <w:jc w:val="both"/>
        <w:rPr>
          <w:rFonts w:ascii="GE Inspira Sans" w:hAnsi="GE Inspira Sans"/>
          <w:sz w:val="22"/>
          <w:szCs w:val="22"/>
        </w:rPr>
      </w:pPr>
    </w:p>
    <w:p w14:paraId="58C4034A" w14:textId="1A412ED2" w:rsidR="009445EC"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Ms. </w:t>
      </w:r>
      <w:proofErr w:type="spellStart"/>
      <w:r w:rsidRPr="00094B2F">
        <w:rPr>
          <w:rFonts w:ascii="GE Inspira Sans" w:hAnsi="GE Inspira Sans"/>
          <w:sz w:val="22"/>
          <w:szCs w:val="22"/>
        </w:rPr>
        <w:t>Saggi</w:t>
      </w:r>
      <w:proofErr w:type="spellEnd"/>
      <w:r w:rsidRPr="00094B2F">
        <w:rPr>
          <w:rFonts w:ascii="GE Inspira Sans" w:hAnsi="GE Inspira Sans"/>
          <w:sz w:val="22"/>
          <w:szCs w:val="22"/>
        </w:rPr>
        <w:t xml:space="preserve"> has strong networks in multiple sectors and with different stakeholders including government, private, NGO, multilateral agencies, Consulates, Chambers of Business and Commerce. She was President of the Bombay Chamber of Commerce and Industry (BCCI) for the year 2013-14. She was the first woman to be elected in 177 years’ history of this oldest Chamber in the country and was its Vice President for the year 2012-13.</w:t>
      </w:r>
    </w:p>
    <w:p w14:paraId="51ADF53F" w14:textId="77777777" w:rsidR="009445EC" w:rsidRPr="00094B2F" w:rsidRDefault="009445EC" w:rsidP="009445EC">
      <w:pPr>
        <w:jc w:val="both"/>
        <w:rPr>
          <w:rFonts w:ascii="GE Inspira Sans" w:hAnsi="GE Inspira Sans"/>
          <w:sz w:val="22"/>
          <w:szCs w:val="22"/>
        </w:rPr>
      </w:pPr>
    </w:p>
    <w:p w14:paraId="3B7CBD0F" w14:textId="59C99269" w:rsidR="003250B3" w:rsidRPr="00094B2F" w:rsidRDefault="009445EC" w:rsidP="009445EC">
      <w:pPr>
        <w:jc w:val="both"/>
        <w:rPr>
          <w:rFonts w:ascii="GE Inspira Sans" w:hAnsi="GE Inspira Sans"/>
          <w:sz w:val="22"/>
          <w:szCs w:val="22"/>
        </w:rPr>
      </w:pPr>
      <w:r w:rsidRPr="00094B2F">
        <w:rPr>
          <w:rFonts w:ascii="GE Inspira Sans" w:hAnsi="GE Inspira Sans"/>
          <w:sz w:val="22"/>
          <w:szCs w:val="22"/>
        </w:rPr>
        <w:t xml:space="preserve">She has also done Master of Business Administration, Business Administration and Management, International Centre of Public Enterprise, Ljubljana, Slovenia (Sponsored by GOI – UNDP); Master’s in English Literature, Delhi University; Bachelor of Arts (Hons.), </w:t>
      </w:r>
      <w:proofErr w:type="spellStart"/>
      <w:r w:rsidRPr="00094B2F">
        <w:rPr>
          <w:rFonts w:ascii="GE Inspira Sans" w:hAnsi="GE Inspira Sans"/>
          <w:sz w:val="22"/>
          <w:szCs w:val="22"/>
        </w:rPr>
        <w:t>Gauhati</w:t>
      </w:r>
      <w:proofErr w:type="spellEnd"/>
      <w:r w:rsidRPr="00094B2F">
        <w:rPr>
          <w:rFonts w:ascii="GE Inspira Sans" w:hAnsi="GE Inspira Sans"/>
          <w:sz w:val="22"/>
          <w:szCs w:val="22"/>
        </w:rPr>
        <w:t xml:space="preserve"> University; One-month program on “Effective Governance”, conducted by IIM Ahmedabad, in association with The Kennedy School of Governance.</w:t>
      </w:r>
    </w:p>
    <w:p w14:paraId="128DF2E4" w14:textId="77777777" w:rsidR="00114FD8" w:rsidRPr="00094B2F" w:rsidRDefault="00114FD8" w:rsidP="00114FD8">
      <w:pPr>
        <w:jc w:val="both"/>
        <w:rPr>
          <w:rFonts w:ascii="GE Inspira Sans" w:hAnsi="GE Inspira Sans"/>
          <w:sz w:val="22"/>
          <w:szCs w:val="22"/>
        </w:rPr>
      </w:pPr>
    </w:p>
    <w:p w14:paraId="0EE064F5" w14:textId="4B23ECDC" w:rsidR="0049414D" w:rsidRDefault="00D55A71" w:rsidP="0049414D">
      <w:pPr>
        <w:autoSpaceDE w:val="0"/>
        <w:autoSpaceDN w:val="0"/>
        <w:adjustRightInd w:val="0"/>
        <w:ind w:left="32"/>
        <w:contextualSpacing/>
        <w:jc w:val="both"/>
        <w:rPr>
          <w:rFonts w:ascii="GE Inspira Sans" w:hAnsi="GE Inspira Sans" w:cstheme="minorHAnsi"/>
          <w:b/>
          <w:bCs/>
          <w:sz w:val="22"/>
          <w:szCs w:val="22"/>
        </w:rPr>
      </w:pPr>
      <w:r w:rsidRPr="00094B2F">
        <w:rPr>
          <w:rFonts w:ascii="GE Inspira Sans" w:hAnsi="GE Inspira Sans"/>
          <w:b/>
          <w:sz w:val="22"/>
          <w:szCs w:val="22"/>
        </w:rPr>
        <w:t>Dr. Kirit S. Parikh – Independent Director</w:t>
      </w:r>
      <w:r w:rsidR="0049414D" w:rsidRPr="0049414D">
        <w:rPr>
          <w:rFonts w:ascii="GE Inspira Sans" w:hAnsi="GE Inspira Sans" w:cstheme="minorHAnsi"/>
          <w:b/>
          <w:bCs/>
          <w:sz w:val="22"/>
          <w:szCs w:val="22"/>
        </w:rPr>
        <w:t xml:space="preserve"> </w:t>
      </w:r>
      <w:r w:rsidR="0049414D">
        <w:rPr>
          <w:rFonts w:ascii="GE Inspira Sans" w:hAnsi="GE Inspira Sans" w:cstheme="minorHAnsi"/>
          <w:b/>
          <w:bCs/>
          <w:sz w:val="22"/>
          <w:szCs w:val="22"/>
        </w:rPr>
        <w:t xml:space="preserve">-Appointed </w:t>
      </w:r>
      <w:proofErr w:type="spell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28.03.2015</w:t>
      </w:r>
    </w:p>
    <w:p w14:paraId="3B6DBE9E" w14:textId="518DCA51" w:rsidR="009E6A2F" w:rsidRPr="00094B2F" w:rsidRDefault="009E6A2F" w:rsidP="00D53BA5">
      <w:pPr>
        <w:jc w:val="both"/>
        <w:rPr>
          <w:rFonts w:ascii="GE Inspira Sans" w:hAnsi="GE Inspira Sans"/>
          <w:b/>
          <w:sz w:val="22"/>
          <w:szCs w:val="22"/>
        </w:rPr>
      </w:pPr>
    </w:p>
    <w:p w14:paraId="532E7655"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Professor Kirit Parikh, former Member of India’s Planning Commission with a status of Minister of State, is Chairman of Integrated Research and Action for Development (</w:t>
      </w:r>
      <w:proofErr w:type="spellStart"/>
      <w:r w:rsidRPr="00094B2F">
        <w:rPr>
          <w:rFonts w:ascii="GE Inspira Sans" w:hAnsi="GE Inspira Sans"/>
          <w:sz w:val="22"/>
          <w:szCs w:val="22"/>
        </w:rPr>
        <w:t>IRADe</w:t>
      </w:r>
      <w:proofErr w:type="spellEnd"/>
      <w:r w:rsidRPr="00094B2F">
        <w:rPr>
          <w:rFonts w:ascii="GE Inspira Sans" w:hAnsi="GE Inspira Sans"/>
          <w:sz w:val="22"/>
          <w:szCs w:val="22"/>
        </w:rPr>
        <w:t xml:space="preserve">), New Delhi, a </w:t>
      </w:r>
      <w:r w:rsidRPr="00094B2F">
        <w:rPr>
          <w:rFonts w:ascii="GE Inspira Sans" w:hAnsi="GE Inspira Sans"/>
          <w:sz w:val="22"/>
          <w:szCs w:val="22"/>
        </w:rPr>
        <w:lastRenderedPageBreak/>
        <w:t xml:space="preserve">nonprofit NGO with focus on </w:t>
      </w:r>
      <w:proofErr w:type="spellStart"/>
      <w:r w:rsidRPr="00094B2F">
        <w:rPr>
          <w:rFonts w:ascii="GE Inspira Sans" w:hAnsi="GE Inspira Sans"/>
          <w:sz w:val="22"/>
          <w:szCs w:val="22"/>
        </w:rPr>
        <w:t>energy,</w:t>
      </w:r>
      <w:proofErr w:type="spellEnd"/>
      <w:r w:rsidRPr="00094B2F">
        <w:rPr>
          <w:rFonts w:ascii="GE Inspira Sans" w:hAnsi="GE Inspira Sans"/>
          <w:sz w:val="22"/>
          <w:szCs w:val="22"/>
        </w:rPr>
        <w:t xml:space="preserve"> environment, climate change, </w:t>
      </w:r>
      <w:proofErr w:type="gramStart"/>
      <w:r w:rsidRPr="00094B2F">
        <w:rPr>
          <w:rFonts w:ascii="GE Inspira Sans" w:hAnsi="GE Inspira Sans"/>
          <w:sz w:val="22"/>
          <w:szCs w:val="22"/>
        </w:rPr>
        <w:t>urbanization</w:t>
      </w:r>
      <w:proofErr w:type="gramEnd"/>
      <w:r w:rsidRPr="00094B2F">
        <w:rPr>
          <w:rFonts w:ascii="GE Inspira Sans" w:hAnsi="GE Inspira Sans"/>
          <w:sz w:val="22"/>
          <w:szCs w:val="22"/>
        </w:rPr>
        <w:t xml:space="preserve"> and inclusive development.</w:t>
      </w:r>
    </w:p>
    <w:p w14:paraId="387E7D1C" w14:textId="77777777" w:rsidR="00D55A71" w:rsidRPr="00094B2F" w:rsidRDefault="00D55A71" w:rsidP="00D55A71">
      <w:pPr>
        <w:jc w:val="both"/>
        <w:rPr>
          <w:rFonts w:ascii="GE Inspira Sans" w:hAnsi="GE Inspira Sans"/>
          <w:sz w:val="22"/>
          <w:szCs w:val="22"/>
        </w:rPr>
      </w:pPr>
    </w:p>
    <w:p w14:paraId="67927A07"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He was the Founder Director of the Indira Gandhi Institute of Development Research (IGIDR), Mumbai and is a Fellow of the National Academy of Sciences, India.</w:t>
      </w:r>
    </w:p>
    <w:p w14:paraId="79605D18" w14:textId="77777777" w:rsidR="00D55A71" w:rsidRPr="00094B2F" w:rsidRDefault="00D55A71" w:rsidP="00D55A71">
      <w:pPr>
        <w:jc w:val="both"/>
        <w:rPr>
          <w:rFonts w:ascii="GE Inspira Sans" w:hAnsi="GE Inspira Sans"/>
          <w:sz w:val="22"/>
          <w:szCs w:val="22"/>
        </w:rPr>
      </w:pPr>
    </w:p>
    <w:p w14:paraId="00E059E8"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 xml:space="preserve">He was awarded “Padma Bhushan” by the president of India, the third highest civilian award in India. He has a Doctor of Science in Civil Engineering and a </w:t>
      </w:r>
      <w:proofErr w:type="gramStart"/>
      <w:r w:rsidRPr="00094B2F">
        <w:rPr>
          <w:rFonts w:ascii="GE Inspira Sans" w:hAnsi="GE Inspira Sans"/>
          <w:sz w:val="22"/>
          <w:szCs w:val="22"/>
        </w:rPr>
        <w:t>Master’s degree in Economics</w:t>
      </w:r>
      <w:proofErr w:type="gramEnd"/>
      <w:r w:rsidRPr="00094B2F">
        <w:rPr>
          <w:rFonts w:ascii="GE Inspira Sans" w:hAnsi="GE Inspira Sans"/>
          <w:sz w:val="22"/>
          <w:szCs w:val="22"/>
        </w:rPr>
        <w:t xml:space="preserve"> from</w:t>
      </w:r>
    </w:p>
    <w:p w14:paraId="39E5DA3F"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Massachusetts Institute of Technology (MIT), USA and M. Tech from IIT (Kharagpur). He has been a Professor of Economics since 1967. He has also been a member of the Economic Advisory Councils (EAC) of five Prime Ministers of India.</w:t>
      </w:r>
    </w:p>
    <w:p w14:paraId="41F268DF" w14:textId="77777777" w:rsidR="00D55A71" w:rsidRPr="00094B2F" w:rsidRDefault="00D55A71" w:rsidP="00D55A71">
      <w:pPr>
        <w:jc w:val="both"/>
        <w:rPr>
          <w:rFonts w:ascii="GE Inspira Sans" w:hAnsi="GE Inspira Sans"/>
          <w:sz w:val="22"/>
          <w:szCs w:val="22"/>
        </w:rPr>
      </w:pPr>
    </w:p>
    <w:p w14:paraId="0BAE0AFB"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 xml:space="preserve">He had also been a member of the Indian National Committee for Environmental Planning &amp; Coordination (1971-74), the National Committee on Science and Technology (1974-76) and the Fuel Policy Committee (1970-74). He chaired the Expert Committee on “Integrated Energy Policy” </w:t>
      </w:r>
      <w:proofErr w:type="gramStart"/>
      <w:r w:rsidRPr="00094B2F">
        <w:rPr>
          <w:rFonts w:ascii="GE Inspira Sans" w:hAnsi="GE Inspira Sans"/>
          <w:sz w:val="22"/>
          <w:szCs w:val="22"/>
        </w:rPr>
        <w:t>and also</w:t>
      </w:r>
      <w:proofErr w:type="gramEnd"/>
      <w:r w:rsidRPr="00094B2F">
        <w:rPr>
          <w:rFonts w:ascii="GE Inspira Sans" w:hAnsi="GE Inspira Sans"/>
          <w:sz w:val="22"/>
          <w:szCs w:val="22"/>
        </w:rPr>
        <w:t xml:space="preserve"> the Expert Group on “Low Carbon Strategy for Inclusive Growth” set up by the Planning Commission. From 1997 to 1998, he was Special Economic Adviser to the Administrator, United Nations Development </w:t>
      </w:r>
      <w:proofErr w:type="spellStart"/>
      <w:r w:rsidRPr="00094B2F">
        <w:rPr>
          <w:rFonts w:ascii="GE Inspira Sans" w:hAnsi="GE Inspira Sans"/>
          <w:sz w:val="22"/>
          <w:szCs w:val="22"/>
        </w:rPr>
        <w:t>Programme</w:t>
      </w:r>
      <w:proofErr w:type="spellEnd"/>
      <w:r w:rsidRPr="00094B2F">
        <w:rPr>
          <w:rFonts w:ascii="GE Inspira Sans" w:hAnsi="GE Inspira Sans"/>
          <w:sz w:val="22"/>
          <w:szCs w:val="22"/>
        </w:rPr>
        <w:t xml:space="preserve"> (UNDP), New York. He has authored, </w:t>
      </w:r>
      <w:proofErr w:type="gramStart"/>
      <w:r w:rsidRPr="00094B2F">
        <w:rPr>
          <w:rFonts w:ascii="GE Inspira Sans" w:hAnsi="GE Inspira Sans"/>
          <w:sz w:val="22"/>
          <w:szCs w:val="22"/>
        </w:rPr>
        <w:t>co-authored</w:t>
      </w:r>
      <w:proofErr w:type="gramEnd"/>
      <w:r w:rsidRPr="00094B2F">
        <w:rPr>
          <w:rFonts w:ascii="GE Inspira Sans" w:hAnsi="GE Inspira Sans"/>
          <w:sz w:val="22"/>
          <w:szCs w:val="22"/>
        </w:rPr>
        <w:t xml:space="preserve"> and edited 29 books and served as editor of “India Development Reports” which provide a nongovernmental assessment of India’s development and policy options.</w:t>
      </w:r>
    </w:p>
    <w:p w14:paraId="2EE7FC1A" w14:textId="77777777" w:rsidR="00D55A71" w:rsidRPr="00094B2F" w:rsidRDefault="00D55A71" w:rsidP="00D55A71">
      <w:pPr>
        <w:jc w:val="both"/>
        <w:rPr>
          <w:rFonts w:ascii="GE Inspira Sans" w:hAnsi="GE Inspira Sans"/>
          <w:sz w:val="22"/>
          <w:szCs w:val="22"/>
        </w:rPr>
      </w:pPr>
    </w:p>
    <w:p w14:paraId="14BF3EC6"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 xml:space="preserve">He is a member of the Audit Committee, Nomination and Remuneration Committee and the Chairman of the Corporate Social Responsibility Committee of the Company. </w:t>
      </w:r>
    </w:p>
    <w:p w14:paraId="07D7F6CB" w14:textId="77777777" w:rsidR="00D55A71" w:rsidRPr="00094B2F" w:rsidRDefault="00D55A71" w:rsidP="00D55A71">
      <w:pPr>
        <w:jc w:val="both"/>
        <w:rPr>
          <w:rFonts w:ascii="GE Inspira Sans" w:hAnsi="GE Inspira Sans"/>
          <w:sz w:val="22"/>
          <w:szCs w:val="22"/>
        </w:rPr>
      </w:pPr>
    </w:p>
    <w:p w14:paraId="03237A74" w14:textId="77777777" w:rsidR="00D55A71" w:rsidRPr="00094B2F" w:rsidRDefault="00D55A71" w:rsidP="00D55A71">
      <w:pPr>
        <w:jc w:val="both"/>
        <w:rPr>
          <w:rFonts w:ascii="GE Inspira Sans" w:hAnsi="GE Inspira Sans"/>
          <w:sz w:val="22"/>
          <w:szCs w:val="22"/>
        </w:rPr>
      </w:pPr>
      <w:r w:rsidRPr="00094B2F">
        <w:rPr>
          <w:rFonts w:ascii="GE Inspira Sans" w:hAnsi="GE Inspira Sans"/>
          <w:sz w:val="22"/>
          <w:szCs w:val="22"/>
        </w:rPr>
        <w:t>At present, he is on the board of Power Exchange India Limited, Climate Group Association of India, Integrated Research and Action for Development (</w:t>
      </w:r>
      <w:proofErr w:type="spellStart"/>
      <w:r w:rsidRPr="00094B2F">
        <w:rPr>
          <w:rFonts w:ascii="GE Inspira Sans" w:hAnsi="GE Inspira Sans"/>
          <w:sz w:val="22"/>
          <w:szCs w:val="22"/>
        </w:rPr>
        <w:t>IRADe</w:t>
      </w:r>
      <w:proofErr w:type="spellEnd"/>
      <w:r w:rsidRPr="00094B2F">
        <w:rPr>
          <w:rFonts w:ascii="GE Inspira Sans" w:hAnsi="GE Inspira Sans"/>
          <w:sz w:val="22"/>
          <w:szCs w:val="22"/>
        </w:rPr>
        <w:t xml:space="preserve">) and Parikh </w:t>
      </w:r>
      <w:proofErr w:type="spellStart"/>
      <w:r w:rsidRPr="00094B2F">
        <w:rPr>
          <w:rFonts w:ascii="GE Inspira Sans" w:hAnsi="GE Inspira Sans"/>
          <w:sz w:val="22"/>
          <w:szCs w:val="22"/>
        </w:rPr>
        <w:t>Devcon</w:t>
      </w:r>
      <w:proofErr w:type="spellEnd"/>
      <w:r w:rsidRPr="00094B2F">
        <w:rPr>
          <w:rFonts w:ascii="GE Inspira Sans" w:hAnsi="GE Inspira Sans"/>
          <w:sz w:val="22"/>
          <w:szCs w:val="22"/>
        </w:rPr>
        <w:t xml:space="preserve"> Private Ltd.</w:t>
      </w:r>
    </w:p>
    <w:p w14:paraId="031D6A2B" w14:textId="77777777" w:rsidR="004A405B" w:rsidRPr="00094B2F" w:rsidRDefault="00D55A71" w:rsidP="00D55A71">
      <w:pPr>
        <w:jc w:val="both"/>
        <w:rPr>
          <w:rFonts w:ascii="GE Inspira Sans" w:hAnsi="GE Inspira Sans"/>
          <w:sz w:val="22"/>
          <w:szCs w:val="22"/>
        </w:rPr>
      </w:pPr>
      <w:r w:rsidRPr="00094B2F">
        <w:rPr>
          <w:rFonts w:ascii="GE Inspira Sans" w:hAnsi="GE Inspira Sans"/>
          <w:sz w:val="22"/>
          <w:szCs w:val="22"/>
        </w:rPr>
        <w:t>He is also a member of Audit Committee of Power Exchange India Limited.</w:t>
      </w:r>
    </w:p>
    <w:p w14:paraId="1A7EA5AE" w14:textId="77777777" w:rsidR="00D55A71" w:rsidRPr="00094B2F" w:rsidRDefault="00D55A71" w:rsidP="00D55A71">
      <w:pPr>
        <w:jc w:val="both"/>
        <w:rPr>
          <w:rFonts w:ascii="GE Inspira Sans" w:hAnsi="GE Inspira Sans"/>
          <w:sz w:val="22"/>
          <w:szCs w:val="22"/>
        </w:rPr>
      </w:pPr>
    </w:p>
    <w:p w14:paraId="07A6B537" w14:textId="18F54DAE" w:rsidR="004A405B" w:rsidRPr="00094B2F" w:rsidRDefault="004A405B" w:rsidP="0049414D">
      <w:pPr>
        <w:autoSpaceDE w:val="0"/>
        <w:autoSpaceDN w:val="0"/>
        <w:adjustRightInd w:val="0"/>
        <w:ind w:left="32"/>
        <w:contextualSpacing/>
        <w:jc w:val="both"/>
        <w:rPr>
          <w:rFonts w:ascii="GE Inspira Sans" w:hAnsi="GE Inspira Sans"/>
          <w:b/>
          <w:sz w:val="22"/>
          <w:szCs w:val="22"/>
        </w:rPr>
      </w:pPr>
      <w:r w:rsidRPr="00094B2F">
        <w:rPr>
          <w:rFonts w:ascii="GE Inspira Sans" w:hAnsi="GE Inspira Sans"/>
          <w:b/>
          <w:sz w:val="22"/>
          <w:szCs w:val="22"/>
        </w:rPr>
        <w:t>Mr. Rakesh Nath – Independent Director</w:t>
      </w:r>
      <w:r w:rsidR="0049414D">
        <w:rPr>
          <w:rFonts w:ascii="GE Inspira Sans" w:hAnsi="GE Inspira Sans"/>
          <w:b/>
          <w:sz w:val="22"/>
          <w:szCs w:val="22"/>
        </w:rPr>
        <w:t>-</w:t>
      </w:r>
      <w:r w:rsidR="0049414D" w:rsidRPr="0049414D">
        <w:rPr>
          <w:rFonts w:ascii="GE Inspira Sans" w:hAnsi="GE Inspira Sans" w:cstheme="minorHAnsi"/>
          <w:b/>
          <w:bCs/>
          <w:sz w:val="22"/>
          <w:szCs w:val="22"/>
        </w:rPr>
        <w:t xml:space="preserve"> </w:t>
      </w:r>
      <w:r w:rsidR="0049414D">
        <w:rPr>
          <w:rFonts w:ascii="GE Inspira Sans" w:hAnsi="GE Inspira Sans" w:cstheme="minorHAnsi"/>
          <w:b/>
          <w:bCs/>
          <w:sz w:val="22"/>
          <w:szCs w:val="22"/>
        </w:rPr>
        <w:t xml:space="preserve">Appointed </w:t>
      </w:r>
      <w:proofErr w:type="spellStart"/>
      <w:proofErr w:type="gram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01.06.2015</w:t>
      </w:r>
      <w:proofErr w:type="gramEnd"/>
    </w:p>
    <w:p w14:paraId="2182A2E4" w14:textId="77777777" w:rsidR="004A405B" w:rsidRPr="00094B2F" w:rsidRDefault="004A405B" w:rsidP="004A405B">
      <w:pPr>
        <w:jc w:val="both"/>
        <w:rPr>
          <w:rFonts w:ascii="GE Inspira Sans" w:hAnsi="GE Inspira Sans"/>
          <w:sz w:val="22"/>
          <w:szCs w:val="22"/>
        </w:rPr>
      </w:pPr>
    </w:p>
    <w:p w14:paraId="2BAFD70B" w14:textId="4229CAEB" w:rsidR="004A405B" w:rsidRPr="00094B2F" w:rsidRDefault="006012CB" w:rsidP="004A405B">
      <w:pPr>
        <w:jc w:val="both"/>
        <w:rPr>
          <w:rFonts w:ascii="GE Inspira Sans" w:hAnsi="GE Inspira Sans"/>
          <w:sz w:val="22"/>
          <w:szCs w:val="22"/>
        </w:rPr>
      </w:pPr>
      <w:r w:rsidRPr="00094B2F">
        <w:rPr>
          <w:rFonts w:ascii="GE Inspira Sans" w:hAnsi="GE Inspira Sans"/>
          <w:sz w:val="22"/>
          <w:szCs w:val="22"/>
        </w:rPr>
        <w:t>Mr. Rakesh Nath</w:t>
      </w:r>
      <w:r w:rsidR="004A405B" w:rsidRPr="00094B2F">
        <w:rPr>
          <w:rFonts w:ascii="GE Inspira Sans" w:hAnsi="GE Inspira Sans"/>
          <w:sz w:val="22"/>
          <w:szCs w:val="22"/>
        </w:rPr>
        <w:t xml:space="preserve"> has about 4</w:t>
      </w:r>
      <w:r w:rsidR="0005057D" w:rsidRPr="00094B2F">
        <w:rPr>
          <w:rFonts w:ascii="GE Inspira Sans" w:hAnsi="GE Inspira Sans"/>
          <w:sz w:val="22"/>
          <w:szCs w:val="22"/>
        </w:rPr>
        <w:t>4</w:t>
      </w:r>
      <w:r w:rsidR="004A405B" w:rsidRPr="00094B2F">
        <w:rPr>
          <w:rFonts w:ascii="GE Inspira Sans" w:hAnsi="GE Inspira Sans"/>
          <w:sz w:val="22"/>
          <w:szCs w:val="22"/>
        </w:rPr>
        <w:t xml:space="preserve"> years of varied experience in Power Sector planning, Operation &amp; Maintenance of Thermal and Hydro Power Stations and Transmission System, Regulation of water supply from multi-purpose hydro projects including operation &amp; maintenance of irrigation canal system, Power System Operation and Power Trading. He was technical member of Appellate Tribunal for Electricity (APTEL) from 2010 to May 2015. Prior to this, he was the Chairperson, Central Electricity Authority (CEA) and Ex-Officio Secretary to the Government of India.</w:t>
      </w:r>
    </w:p>
    <w:p w14:paraId="13D99CF0" w14:textId="77777777" w:rsidR="004A405B" w:rsidRPr="00094B2F" w:rsidRDefault="004A405B" w:rsidP="004A405B">
      <w:pPr>
        <w:jc w:val="both"/>
        <w:rPr>
          <w:rFonts w:ascii="GE Inspira Sans" w:hAnsi="GE Inspira Sans"/>
          <w:sz w:val="22"/>
          <w:szCs w:val="22"/>
        </w:rPr>
      </w:pPr>
    </w:p>
    <w:p w14:paraId="1E6651CC" w14:textId="77777777" w:rsidR="004A405B" w:rsidRPr="00094B2F" w:rsidRDefault="004A405B" w:rsidP="004A405B">
      <w:pPr>
        <w:jc w:val="both"/>
        <w:rPr>
          <w:rFonts w:ascii="GE Inspira Sans" w:hAnsi="GE Inspira Sans"/>
          <w:sz w:val="22"/>
          <w:szCs w:val="22"/>
        </w:rPr>
      </w:pPr>
      <w:r w:rsidRPr="00094B2F">
        <w:rPr>
          <w:rFonts w:ascii="GE Inspira Sans" w:hAnsi="GE Inspira Sans"/>
          <w:sz w:val="22"/>
          <w:szCs w:val="22"/>
        </w:rPr>
        <w:t>As Chairman CEA, he worked extensively for accelerated capacity addition during the 11th Five Year Plan and initiated advance action for the 12th Plan. He was closely associated with development of Ultra Mega Power Projects. He has been instrumental in preparation of a proposal for low carbon growth strategy for power sector till 2022 and CO2 base line data for</w:t>
      </w:r>
    </w:p>
    <w:p w14:paraId="565CB1D6" w14:textId="77777777" w:rsidR="004A405B" w:rsidRPr="00094B2F" w:rsidRDefault="004A405B" w:rsidP="004A405B">
      <w:pPr>
        <w:jc w:val="both"/>
        <w:rPr>
          <w:rFonts w:ascii="GE Inspira Sans" w:hAnsi="GE Inspira Sans"/>
          <w:sz w:val="22"/>
          <w:szCs w:val="22"/>
        </w:rPr>
      </w:pPr>
      <w:r w:rsidRPr="00094B2F">
        <w:rPr>
          <w:rFonts w:ascii="GE Inspira Sans" w:hAnsi="GE Inspira Sans"/>
          <w:sz w:val="22"/>
          <w:szCs w:val="22"/>
        </w:rPr>
        <w:t>power sector. He has also been ex-officio Member of CERC and Part Time Director of Nuclear Power Corporation.</w:t>
      </w:r>
    </w:p>
    <w:p w14:paraId="3D1F3775" w14:textId="77777777" w:rsidR="004A405B" w:rsidRPr="00094B2F" w:rsidRDefault="004A405B" w:rsidP="004A405B">
      <w:pPr>
        <w:jc w:val="both"/>
        <w:rPr>
          <w:rFonts w:ascii="GE Inspira Sans" w:hAnsi="GE Inspira Sans"/>
          <w:sz w:val="22"/>
          <w:szCs w:val="22"/>
        </w:rPr>
      </w:pPr>
    </w:p>
    <w:p w14:paraId="719F5FBD" w14:textId="77777777" w:rsidR="004A405B" w:rsidRPr="00094B2F" w:rsidRDefault="004A405B" w:rsidP="004A405B">
      <w:pPr>
        <w:jc w:val="both"/>
        <w:rPr>
          <w:rFonts w:ascii="GE Inspira Sans" w:hAnsi="GE Inspira Sans"/>
          <w:sz w:val="22"/>
          <w:szCs w:val="22"/>
        </w:rPr>
      </w:pPr>
      <w:r w:rsidRPr="00094B2F">
        <w:rPr>
          <w:rFonts w:ascii="GE Inspira Sans" w:hAnsi="GE Inspira Sans"/>
          <w:sz w:val="22"/>
          <w:szCs w:val="22"/>
        </w:rPr>
        <w:lastRenderedPageBreak/>
        <w:t xml:space="preserve">Mr. Rakesh Nath has been the Member Secretary of Northern Regional Electricity Board (NREB) and Western Regional Electricity Board (WREB), the two largest regional grids of the country. He was Convener of the Working Group set up by the Government of India to prepare guidelines for inter-regional power transaction which paved way for structuring interregional power transfers across the country. </w:t>
      </w:r>
    </w:p>
    <w:p w14:paraId="0A28C681" w14:textId="77777777" w:rsidR="004A405B" w:rsidRPr="00094B2F" w:rsidRDefault="004A405B" w:rsidP="004A405B">
      <w:pPr>
        <w:jc w:val="both"/>
        <w:rPr>
          <w:rFonts w:ascii="GE Inspira Sans" w:hAnsi="GE Inspira Sans"/>
          <w:sz w:val="22"/>
          <w:szCs w:val="22"/>
        </w:rPr>
      </w:pPr>
    </w:p>
    <w:p w14:paraId="59540B9E" w14:textId="77777777" w:rsidR="004A405B" w:rsidRPr="00094B2F" w:rsidRDefault="004A405B" w:rsidP="004A405B">
      <w:pPr>
        <w:jc w:val="both"/>
        <w:rPr>
          <w:rFonts w:ascii="GE Inspira Sans" w:hAnsi="GE Inspira Sans"/>
          <w:sz w:val="22"/>
          <w:szCs w:val="22"/>
        </w:rPr>
      </w:pPr>
      <w:r w:rsidRPr="00094B2F">
        <w:rPr>
          <w:rFonts w:ascii="GE Inspira Sans" w:hAnsi="GE Inspira Sans"/>
          <w:sz w:val="22"/>
          <w:szCs w:val="22"/>
        </w:rPr>
        <w:t xml:space="preserve">Mr. Rakesh Nath has attended courses in power system operation and control in UK in 1984 and in Sweden in 1993. He participated as member in proceedings of Expert Committee on Sedimentation of International Committee on Large Dams in Brazil in 2002. As Chairperson CEA, he was deputed to Norway to study power markets, to Switzerland for study on manufacturing of large boiler and Turbine generators with Super Critical technology and to </w:t>
      </w:r>
      <w:proofErr w:type="gramStart"/>
      <w:r w:rsidRPr="00094B2F">
        <w:rPr>
          <w:rFonts w:ascii="GE Inspira Sans" w:hAnsi="GE Inspira Sans"/>
          <w:sz w:val="22"/>
          <w:szCs w:val="22"/>
        </w:rPr>
        <w:t>USA</w:t>
      </w:r>
      <w:proofErr w:type="gramEnd"/>
    </w:p>
    <w:p w14:paraId="084E948D" w14:textId="77777777" w:rsidR="004A405B" w:rsidRPr="00094B2F" w:rsidRDefault="004A405B" w:rsidP="004A405B">
      <w:pPr>
        <w:jc w:val="both"/>
        <w:rPr>
          <w:rFonts w:ascii="GE Inspira Sans" w:hAnsi="GE Inspira Sans"/>
          <w:sz w:val="22"/>
          <w:szCs w:val="22"/>
        </w:rPr>
      </w:pPr>
      <w:r w:rsidRPr="00094B2F">
        <w:rPr>
          <w:rFonts w:ascii="GE Inspira Sans" w:hAnsi="GE Inspira Sans"/>
          <w:sz w:val="22"/>
          <w:szCs w:val="22"/>
        </w:rPr>
        <w:t xml:space="preserve">to promote investments in Indian power sector. He has also been President of Central Board of Irrigation &amp; Power from February 2006 to February 2010. He is also on the Board of various other companies. </w:t>
      </w:r>
    </w:p>
    <w:p w14:paraId="49A5AB21" w14:textId="77777777" w:rsidR="004A405B" w:rsidRPr="00094B2F" w:rsidRDefault="004A405B" w:rsidP="004A405B">
      <w:pPr>
        <w:jc w:val="both"/>
        <w:rPr>
          <w:rFonts w:ascii="GE Inspira Sans" w:hAnsi="GE Inspira Sans"/>
          <w:sz w:val="22"/>
          <w:szCs w:val="22"/>
        </w:rPr>
      </w:pPr>
    </w:p>
    <w:p w14:paraId="73A2FCE2" w14:textId="77777777" w:rsidR="000B2E90" w:rsidRDefault="004A405B" w:rsidP="004A405B">
      <w:pPr>
        <w:jc w:val="both"/>
        <w:rPr>
          <w:rFonts w:ascii="GE Inspira Sans" w:hAnsi="GE Inspira Sans"/>
          <w:sz w:val="22"/>
          <w:szCs w:val="22"/>
        </w:rPr>
      </w:pPr>
      <w:r w:rsidRPr="00094B2F">
        <w:rPr>
          <w:rFonts w:ascii="GE Inspira Sans" w:hAnsi="GE Inspira Sans"/>
          <w:sz w:val="22"/>
          <w:szCs w:val="22"/>
        </w:rPr>
        <w:t>He is chairman of the Audit Committee, Nomination &amp; Remuneration Committee, Stakeholders Relationship Committee and a member of Assets Committee and Risk Management Committee of the Company.</w:t>
      </w:r>
    </w:p>
    <w:p w14:paraId="442C8176" w14:textId="77777777" w:rsidR="0049414D" w:rsidRDefault="0049414D" w:rsidP="004A405B">
      <w:pPr>
        <w:jc w:val="both"/>
        <w:rPr>
          <w:rFonts w:ascii="GE Inspira Sans" w:hAnsi="GE Inspira Sans"/>
          <w:sz w:val="22"/>
          <w:szCs w:val="22"/>
        </w:rPr>
      </w:pPr>
    </w:p>
    <w:p w14:paraId="0FEA6923" w14:textId="372B6579" w:rsidR="0049414D" w:rsidRDefault="00100DAC" w:rsidP="0049414D">
      <w:pPr>
        <w:autoSpaceDE w:val="0"/>
        <w:autoSpaceDN w:val="0"/>
        <w:adjustRightInd w:val="0"/>
        <w:contextualSpacing/>
        <w:jc w:val="both"/>
        <w:rPr>
          <w:rFonts w:ascii="GE Inspira Sans" w:hAnsi="GE Inspira Sans" w:cstheme="minorHAnsi"/>
          <w:b/>
          <w:bCs/>
          <w:sz w:val="22"/>
          <w:szCs w:val="22"/>
        </w:rPr>
      </w:pPr>
      <w:bookmarkStart w:id="3" w:name="OLE_LINK26"/>
      <w:r w:rsidRPr="00094B2F">
        <w:rPr>
          <w:rFonts w:ascii="GE Inspira Sans" w:hAnsi="GE Inspira Sans"/>
          <w:b/>
          <w:bCs/>
          <w:sz w:val="22"/>
          <w:szCs w:val="22"/>
        </w:rPr>
        <w:t>Mr. Sanjay Sagar – Independent Director</w:t>
      </w:r>
      <w:r w:rsidR="0049414D">
        <w:rPr>
          <w:rFonts w:ascii="GE Inspira Sans" w:hAnsi="GE Inspira Sans"/>
          <w:b/>
          <w:bCs/>
          <w:sz w:val="22"/>
          <w:szCs w:val="22"/>
        </w:rPr>
        <w:t>-</w:t>
      </w:r>
      <w:r w:rsidR="0049414D" w:rsidRPr="0049414D">
        <w:rPr>
          <w:rFonts w:ascii="GE Inspira Sans" w:hAnsi="GE Inspira Sans" w:cstheme="minorHAnsi"/>
          <w:b/>
          <w:bCs/>
          <w:sz w:val="22"/>
          <w:szCs w:val="22"/>
        </w:rPr>
        <w:t xml:space="preserve"> </w:t>
      </w:r>
      <w:r w:rsidR="0049414D">
        <w:rPr>
          <w:rFonts w:ascii="GE Inspira Sans" w:hAnsi="GE Inspira Sans" w:cstheme="minorHAnsi"/>
          <w:b/>
          <w:bCs/>
          <w:sz w:val="22"/>
          <w:szCs w:val="22"/>
        </w:rPr>
        <w:t xml:space="preserve">Appointed </w:t>
      </w:r>
      <w:proofErr w:type="spell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01.07.2020</w:t>
      </w:r>
    </w:p>
    <w:p w14:paraId="1093210E" w14:textId="2ED01206" w:rsidR="00100DAC" w:rsidRPr="00094B2F" w:rsidRDefault="00100DAC" w:rsidP="004A405B">
      <w:pPr>
        <w:jc w:val="both"/>
        <w:rPr>
          <w:rFonts w:ascii="GE Inspira Sans" w:hAnsi="GE Inspira Sans"/>
          <w:b/>
          <w:bCs/>
          <w:sz w:val="22"/>
          <w:szCs w:val="22"/>
        </w:rPr>
      </w:pPr>
    </w:p>
    <w:bookmarkEnd w:id="3"/>
    <w:p w14:paraId="2B4C5800" w14:textId="77777777" w:rsidR="00100DAC" w:rsidRPr="00094B2F" w:rsidRDefault="00100DAC" w:rsidP="00100DAC">
      <w:pPr>
        <w:autoSpaceDE w:val="0"/>
        <w:autoSpaceDN w:val="0"/>
        <w:adjustRightInd w:val="0"/>
        <w:spacing w:line="276" w:lineRule="auto"/>
        <w:ind w:left="-14" w:firstLine="14"/>
        <w:jc w:val="both"/>
        <w:rPr>
          <w:rFonts w:ascii="GE Inspira Sans" w:hAnsi="GE Inspira Sans" w:cs="Arial"/>
          <w:bCs/>
          <w:color w:val="000000"/>
          <w:sz w:val="22"/>
          <w:szCs w:val="22"/>
        </w:rPr>
      </w:pPr>
      <w:r w:rsidRPr="00094B2F">
        <w:rPr>
          <w:rFonts w:ascii="GE Inspira Sans" w:hAnsi="GE Inspira Sans" w:cs="Arial"/>
          <w:bCs/>
          <w:color w:val="000000"/>
          <w:sz w:val="22"/>
          <w:szCs w:val="22"/>
        </w:rPr>
        <w:t xml:space="preserve">Mr. Sanjay Sagar has almost four decades of experience, of which the past two have been in the energy sector. He was Joint Managing Director &amp; CEO of JSW Energy Ltd from 2012 to 2017. During this tenure, he was instrumental in the acquisition of two hydro-electric power projects - </w:t>
      </w:r>
      <w:proofErr w:type="spellStart"/>
      <w:r w:rsidRPr="00094B2F">
        <w:rPr>
          <w:rFonts w:ascii="GE Inspira Sans" w:hAnsi="GE Inspira Sans" w:cs="Arial"/>
          <w:bCs/>
          <w:color w:val="000000"/>
          <w:sz w:val="22"/>
          <w:szCs w:val="22"/>
        </w:rPr>
        <w:t>Baspa</w:t>
      </w:r>
      <w:proofErr w:type="spellEnd"/>
      <w:r w:rsidRPr="00094B2F">
        <w:rPr>
          <w:rFonts w:ascii="GE Inspira Sans" w:hAnsi="GE Inspira Sans" w:cs="Arial"/>
          <w:bCs/>
          <w:color w:val="000000"/>
          <w:sz w:val="22"/>
          <w:szCs w:val="22"/>
        </w:rPr>
        <w:t xml:space="preserve"> II and </w:t>
      </w:r>
      <w:proofErr w:type="spellStart"/>
      <w:r w:rsidRPr="00094B2F">
        <w:rPr>
          <w:rFonts w:ascii="GE Inspira Sans" w:hAnsi="GE Inspira Sans" w:cs="Arial"/>
          <w:bCs/>
          <w:color w:val="000000"/>
          <w:sz w:val="22"/>
          <w:szCs w:val="22"/>
        </w:rPr>
        <w:t>Karcham</w:t>
      </w:r>
      <w:proofErr w:type="spellEnd"/>
      <w:r w:rsidRPr="00094B2F">
        <w:rPr>
          <w:rFonts w:ascii="GE Inspira Sans" w:hAnsi="GE Inspira Sans" w:cs="Arial"/>
          <w:bCs/>
          <w:color w:val="000000"/>
          <w:sz w:val="22"/>
          <w:szCs w:val="22"/>
        </w:rPr>
        <w:t xml:space="preserve"> </w:t>
      </w:r>
      <w:proofErr w:type="spellStart"/>
      <w:r w:rsidRPr="00094B2F">
        <w:rPr>
          <w:rFonts w:ascii="GE Inspira Sans" w:hAnsi="GE Inspira Sans" w:cs="Arial"/>
          <w:bCs/>
          <w:color w:val="000000"/>
          <w:sz w:val="22"/>
          <w:szCs w:val="22"/>
        </w:rPr>
        <w:t>Wangtoo</w:t>
      </w:r>
      <w:proofErr w:type="spellEnd"/>
      <w:r w:rsidRPr="00094B2F">
        <w:rPr>
          <w:rFonts w:ascii="GE Inspira Sans" w:hAnsi="GE Inspira Sans" w:cs="Arial"/>
          <w:bCs/>
          <w:color w:val="000000"/>
          <w:sz w:val="22"/>
          <w:szCs w:val="22"/>
        </w:rPr>
        <w:t>, which marked JSW Energy’s foray in the hydro power generation sector. Under his stewardship, the company grew from strength to strength with installed capacity increasing almost two folds and profitability growing more than eight times. He has received various accolades as a CEO in the Power industry including recognition as the “Best CEO (Power)” &amp; “Power &amp; Energy Persona of the year”. He has also been an executive Director with several JSW Energy companies before he demitted office in 2017.</w:t>
      </w:r>
    </w:p>
    <w:p w14:paraId="2AD8D36A" w14:textId="77777777" w:rsidR="00100DAC" w:rsidRPr="00094B2F" w:rsidRDefault="00100DAC" w:rsidP="00100DAC">
      <w:pPr>
        <w:autoSpaceDE w:val="0"/>
        <w:autoSpaceDN w:val="0"/>
        <w:adjustRightInd w:val="0"/>
        <w:spacing w:line="276" w:lineRule="auto"/>
        <w:ind w:left="-14" w:firstLine="14"/>
        <w:jc w:val="both"/>
        <w:rPr>
          <w:rFonts w:ascii="GE Inspira Sans" w:hAnsi="GE Inspira Sans" w:cs="Arial"/>
          <w:bCs/>
          <w:color w:val="000000"/>
          <w:sz w:val="22"/>
          <w:szCs w:val="22"/>
        </w:rPr>
      </w:pPr>
    </w:p>
    <w:p w14:paraId="5B33540F" w14:textId="77777777" w:rsidR="00100DAC" w:rsidRPr="00094B2F" w:rsidRDefault="00100DAC" w:rsidP="00100DAC">
      <w:pPr>
        <w:autoSpaceDE w:val="0"/>
        <w:autoSpaceDN w:val="0"/>
        <w:adjustRightInd w:val="0"/>
        <w:spacing w:line="276" w:lineRule="auto"/>
        <w:ind w:left="-14" w:firstLine="14"/>
        <w:jc w:val="both"/>
        <w:rPr>
          <w:rFonts w:ascii="GE Inspira Sans" w:hAnsi="GE Inspira Sans" w:cs="Arial"/>
          <w:bCs/>
          <w:color w:val="000000"/>
          <w:sz w:val="22"/>
          <w:szCs w:val="22"/>
        </w:rPr>
      </w:pPr>
      <w:r w:rsidRPr="00094B2F">
        <w:rPr>
          <w:rFonts w:ascii="GE Inspira Sans" w:hAnsi="GE Inspira Sans" w:cs="Arial"/>
          <w:bCs/>
          <w:color w:val="000000"/>
          <w:sz w:val="22"/>
          <w:szCs w:val="22"/>
        </w:rPr>
        <w:t>He is an alumnus of Sri Ram College of Commerce, Delhi and holds a management degree from the University of Delhi.</w:t>
      </w:r>
    </w:p>
    <w:p w14:paraId="65E1B3D9" w14:textId="77777777" w:rsidR="00094B2F" w:rsidRPr="00094B2F" w:rsidRDefault="00094B2F" w:rsidP="00100DAC">
      <w:pPr>
        <w:autoSpaceDE w:val="0"/>
        <w:autoSpaceDN w:val="0"/>
        <w:adjustRightInd w:val="0"/>
        <w:spacing w:line="276" w:lineRule="auto"/>
        <w:ind w:left="-14" w:firstLine="14"/>
        <w:jc w:val="both"/>
        <w:rPr>
          <w:rFonts w:ascii="GE Inspira Sans" w:hAnsi="GE Inspira Sans" w:cs="Arial"/>
          <w:bCs/>
          <w:color w:val="000000"/>
          <w:sz w:val="22"/>
          <w:szCs w:val="22"/>
        </w:rPr>
      </w:pPr>
    </w:p>
    <w:p w14:paraId="577CBD35" w14:textId="77777777" w:rsidR="00D07ED3" w:rsidRDefault="00D07ED3" w:rsidP="00D07ED3">
      <w:pPr>
        <w:autoSpaceDE w:val="0"/>
        <w:autoSpaceDN w:val="0"/>
        <w:adjustRightInd w:val="0"/>
        <w:ind w:left="32"/>
        <w:contextualSpacing/>
        <w:jc w:val="both"/>
        <w:rPr>
          <w:rFonts w:ascii="GE Inspira Sans" w:hAnsi="GE Inspira Sans" w:cstheme="minorHAnsi"/>
          <w:b/>
          <w:bCs/>
          <w:sz w:val="22"/>
          <w:szCs w:val="22"/>
        </w:rPr>
      </w:pPr>
      <w:r>
        <w:rPr>
          <w:rFonts w:ascii="GE Inspira Sans" w:hAnsi="GE Inspira Sans" w:cs="Arial"/>
          <w:b/>
          <w:color w:val="000000"/>
          <w:sz w:val="22"/>
          <w:szCs w:val="22"/>
        </w:rPr>
        <w:t xml:space="preserve">Mr. Johan </w:t>
      </w:r>
      <w:proofErr w:type="spellStart"/>
      <w:r>
        <w:rPr>
          <w:rFonts w:ascii="GE Inspira Sans" w:hAnsi="GE Inspira Sans" w:cs="Arial"/>
          <w:b/>
          <w:color w:val="000000"/>
          <w:sz w:val="22"/>
          <w:szCs w:val="22"/>
        </w:rPr>
        <w:t>Bindele</w:t>
      </w:r>
      <w:proofErr w:type="spellEnd"/>
      <w:r>
        <w:rPr>
          <w:rFonts w:ascii="GE Inspira Sans" w:hAnsi="GE Inspira Sans" w:cs="Arial"/>
          <w:b/>
          <w:color w:val="000000"/>
          <w:sz w:val="22"/>
          <w:szCs w:val="22"/>
        </w:rPr>
        <w:t xml:space="preserve"> – Non-Executive Director -</w:t>
      </w:r>
      <w:r>
        <w:rPr>
          <w:rFonts w:ascii="GE Inspira Sans" w:hAnsi="GE Inspira Sans" w:cstheme="minorHAnsi"/>
          <w:b/>
          <w:bCs/>
          <w:sz w:val="22"/>
          <w:szCs w:val="22"/>
        </w:rPr>
        <w:t xml:space="preserve">Appointed </w:t>
      </w:r>
      <w:proofErr w:type="spellStart"/>
      <w:r>
        <w:rPr>
          <w:rFonts w:ascii="GE Inspira Sans" w:hAnsi="GE Inspira Sans" w:cstheme="minorHAnsi"/>
          <w:b/>
          <w:bCs/>
          <w:sz w:val="22"/>
          <w:szCs w:val="22"/>
        </w:rPr>
        <w:t>w.e.f</w:t>
      </w:r>
      <w:proofErr w:type="spellEnd"/>
      <w:r>
        <w:rPr>
          <w:rFonts w:ascii="GE Inspira Sans" w:hAnsi="GE Inspira Sans" w:cstheme="minorHAnsi"/>
          <w:b/>
          <w:bCs/>
          <w:sz w:val="22"/>
          <w:szCs w:val="22"/>
        </w:rPr>
        <w:t xml:space="preserve"> 01.06.2022</w:t>
      </w:r>
    </w:p>
    <w:p w14:paraId="677389BF" w14:textId="77777777" w:rsidR="00D07ED3" w:rsidRDefault="00D07ED3" w:rsidP="00D07ED3">
      <w:pPr>
        <w:tabs>
          <w:tab w:val="left" w:pos="3870"/>
        </w:tabs>
        <w:autoSpaceDE w:val="0"/>
        <w:autoSpaceDN w:val="0"/>
        <w:adjustRightInd w:val="0"/>
        <w:jc w:val="both"/>
        <w:rPr>
          <w:rFonts w:ascii="GE Inspira Sans" w:hAnsi="GE Inspira Sans" w:cs="Arial"/>
          <w:bCs/>
          <w:color w:val="000000"/>
          <w:sz w:val="22"/>
          <w:szCs w:val="22"/>
        </w:rPr>
      </w:pPr>
    </w:p>
    <w:p w14:paraId="56784904" w14:textId="77777777" w:rsidR="00D07ED3" w:rsidRDefault="00D07ED3" w:rsidP="00D07ED3">
      <w:pPr>
        <w:tabs>
          <w:tab w:val="left" w:pos="3870"/>
        </w:tabs>
        <w:autoSpaceDE w:val="0"/>
        <w:autoSpaceDN w:val="0"/>
        <w:adjustRightInd w:val="0"/>
        <w:jc w:val="both"/>
        <w:rPr>
          <w:rFonts w:ascii="GE Inspira Sans" w:hAnsi="GE Inspira Sans" w:cs="Arial"/>
          <w:bCs/>
          <w:color w:val="000000"/>
          <w:sz w:val="22"/>
          <w:szCs w:val="22"/>
        </w:rPr>
      </w:pPr>
      <w:r>
        <w:rPr>
          <w:rFonts w:ascii="GE Inspira Sans" w:hAnsi="GE Inspira Sans" w:cs="Arial"/>
          <w:bCs/>
          <w:color w:val="000000"/>
          <w:sz w:val="22"/>
          <w:szCs w:val="22"/>
        </w:rPr>
        <w:t xml:space="preserve">Mr. Johan </w:t>
      </w:r>
      <w:proofErr w:type="spellStart"/>
      <w:r>
        <w:rPr>
          <w:rFonts w:ascii="GE Inspira Sans" w:hAnsi="GE Inspira Sans" w:cs="Arial"/>
          <w:bCs/>
          <w:color w:val="000000"/>
          <w:sz w:val="22"/>
          <w:szCs w:val="22"/>
        </w:rPr>
        <w:t>Bindele</w:t>
      </w:r>
      <w:proofErr w:type="spellEnd"/>
      <w:r>
        <w:rPr>
          <w:rFonts w:ascii="GE Inspira Sans" w:hAnsi="GE Inspira Sans" w:cs="Arial"/>
          <w:bCs/>
          <w:color w:val="000000"/>
          <w:sz w:val="22"/>
          <w:szCs w:val="22"/>
        </w:rPr>
        <w:t>, has more than 25 years of experience in the energy industry, which includes running operations and large projects in India, Nepal, Sudan, Switzerland, and the US.</w:t>
      </w:r>
    </w:p>
    <w:p w14:paraId="5F95F61E" w14:textId="77777777" w:rsidR="00D07ED3" w:rsidRDefault="00D07ED3" w:rsidP="00D07ED3">
      <w:pPr>
        <w:autoSpaceDE w:val="0"/>
        <w:autoSpaceDN w:val="0"/>
        <w:adjustRightInd w:val="0"/>
        <w:jc w:val="both"/>
        <w:rPr>
          <w:rFonts w:ascii="GE Inspira Sans" w:hAnsi="GE Inspira Sans" w:cs="Arial"/>
          <w:bCs/>
          <w:color w:val="000000"/>
          <w:sz w:val="22"/>
          <w:szCs w:val="22"/>
        </w:rPr>
      </w:pPr>
      <w:r>
        <w:rPr>
          <w:rFonts w:ascii="GE Inspira Sans" w:hAnsi="GE Inspira Sans" w:cs="Arial"/>
          <w:bCs/>
          <w:color w:val="000000"/>
          <w:sz w:val="22"/>
          <w:szCs w:val="22"/>
        </w:rPr>
        <w:t>-</w:t>
      </w:r>
    </w:p>
    <w:p w14:paraId="170FCAAC" w14:textId="77777777" w:rsidR="00D07ED3" w:rsidRDefault="00D07ED3" w:rsidP="00D07ED3">
      <w:pPr>
        <w:autoSpaceDE w:val="0"/>
        <w:autoSpaceDN w:val="0"/>
        <w:adjustRightInd w:val="0"/>
        <w:jc w:val="both"/>
        <w:rPr>
          <w:rFonts w:ascii="GE Inspira Sans" w:hAnsi="GE Inspira Sans" w:cs="Arial"/>
          <w:bCs/>
          <w:color w:val="000000"/>
          <w:sz w:val="22"/>
          <w:szCs w:val="22"/>
        </w:rPr>
      </w:pPr>
      <w:r>
        <w:rPr>
          <w:rFonts w:ascii="GE Inspira Sans" w:hAnsi="GE Inspira Sans" w:cs="Arial"/>
          <w:bCs/>
          <w:color w:val="000000"/>
          <w:sz w:val="22"/>
          <w:szCs w:val="22"/>
        </w:rPr>
        <w:t xml:space="preserve">He leads Grid Integration and AC Systems at GE’s Grid Solutions and manages a global team of 2,000 employees spread across over 50 countries.  </w:t>
      </w:r>
    </w:p>
    <w:p w14:paraId="53DEDFEE" w14:textId="77777777" w:rsidR="00D07ED3" w:rsidRDefault="00D07ED3" w:rsidP="00D07ED3">
      <w:pPr>
        <w:autoSpaceDE w:val="0"/>
        <w:autoSpaceDN w:val="0"/>
        <w:adjustRightInd w:val="0"/>
        <w:jc w:val="both"/>
        <w:rPr>
          <w:rFonts w:ascii="GE Inspira Sans" w:hAnsi="GE Inspira Sans" w:cs="Arial"/>
          <w:bCs/>
          <w:color w:val="000000"/>
          <w:sz w:val="22"/>
          <w:szCs w:val="22"/>
        </w:rPr>
      </w:pPr>
    </w:p>
    <w:p w14:paraId="28419730" w14:textId="77777777" w:rsidR="00D07ED3" w:rsidRDefault="00D07ED3" w:rsidP="00D07ED3">
      <w:pPr>
        <w:autoSpaceDE w:val="0"/>
        <w:autoSpaceDN w:val="0"/>
        <w:adjustRightInd w:val="0"/>
        <w:jc w:val="both"/>
        <w:rPr>
          <w:rFonts w:ascii="GE Inspira Sans" w:hAnsi="GE Inspira Sans" w:cs="Arial"/>
          <w:bCs/>
          <w:color w:val="000000"/>
          <w:sz w:val="22"/>
          <w:szCs w:val="22"/>
        </w:rPr>
      </w:pPr>
      <w:proofErr w:type="gramStart"/>
      <w:r>
        <w:rPr>
          <w:rFonts w:ascii="GE Inspira Sans" w:hAnsi="GE Inspira Sans" w:cs="Arial"/>
          <w:bCs/>
          <w:color w:val="000000"/>
          <w:sz w:val="22"/>
          <w:szCs w:val="22"/>
        </w:rPr>
        <w:lastRenderedPageBreak/>
        <w:t>The Grid Integration Solutions division,</w:t>
      </w:r>
      <w:proofErr w:type="gramEnd"/>
      <w:r>
        <w:rPr>
          <w:rFonts w:ascii="GE Inspira Sans" w:hAnsi="GE Inspira Sans" w:cs="Arial"/>
          <w:bCs/>
          <w:color w:val="000000"/>
          <w:sz w:val="22"/>
          <w:szCs w:val="22"/>
        </w:rPr>
        <w:t xml:space="preserve"> comprises of High Voltage Direct Current (HVDC) and FACTS technologies. The team designs and integrates transmission solutions that help meet the world’s ever-evolving power needs. The AC Systems division delivers up to 800 kV large turnkey projects and multi-sites projects including systems engineering, civil works, erection, and commissioning. </w:t>
      </w:r>
    </w:p>
    <w:p w14:paraId="7751CB39" w14:textId="77777777" w:rsidR="00D07ED3" w:rsidRDefault="00D07ED3" w:rsidP="00D07ED3">
      <w:pPr>
        <w:autoSpaceDE w:val="0"/>
        <w:autoSpaceDN w:val="0"/>
        <w:adjustRightInd w:val="0"/>
        <w:jc w:val="both"/>
        <w:rPr>
          <w:rFonts w:ascii="GE Inspira Sans" w:hAnsi="GE Inspira Sans" w:cs="Arial"/>
          <w:bCs/>
          <w:color w:val="000000"/>
          <w:sz w:val="22"/>
          <w:szCs w:val="22"/>
        </w:rPr>
      </w:pPr>
    </w:p>
    <w:p w14:paraId="17EE5227" w14:textId="77777777" w:rsidR="00D07ED3" w:rsidRDefault="00D07ED3" w:rsidP="00D07ED3">
      <w:pPr>
        <w:autoSpaceDE w:val="0"/>
        <w:autoSpaceDN w:val="0"/>
        <w:adjustRightInd w:val="0"/>
        <w:jc w:val="both"/>
        <w:rPr>
          <w:rFonts w:ascii="GE Inspira Sans" w:hAnsi="GE Inspira Sans" w:cs="Arial"/>
          <w:bCs/>
          <w:color w:val="000000"/>
          <w:sz w:val="22"/>
          <w:szCs w:val="22"/>
        </w:rPr>
      </w:pPr>
      <w:r>
        <w:rPr>
          <w:rFonts w:ascii="GE Inspira Sans" w:hAnsi="GE Inspira Sans" w:cs="Arial"/>
          <w:bCs/>
          <w:color w:val="000000"/>
          <w:sz w:val="22"/>
          <w:szCs w:val="22"/>
        </w:rPr>
        <w:t xml:space="preserve">Prior to joining GE’s Grid Solutions in 2012, he has held several leadership positions within this business including Grid Integration Operations Leader, AC Systems Operations Leader for Europe, Russia, and CIS, Site Director at AC Systems’ St. Priest site in France, and Leader of the Bushing &amp; Traction Transformers activities in the Power Transformers division. </w:t>
      </w:r>
    </w:p>
    <w:p w14:paraId="2CD2732B" w14:textId="77777777" w:rsidR="00D07ED3" w:rsidRDefault="00D07ED3" w:rsidP="00D07ED3">
      <w:pPr>
        <w:autoSpaceDE w:val="0"/>
        <w:autoSpaceDN w:val="0"/>
        <w:adjustRightInd w:val="0"/>
        <w:jc w:val="both"/>
        <w:rPr>
          <w:rFonts w:ascii="GE Inspira Sans" w:hAnsi="GE Inspira Sans" w:cs="Arial"/>
          <w:bCs/>
          <w:color w:val="000000"/>
          <w:sz w:val="22"/>
          <w:szCs w:val="22"/>
        </w:rPr>
      </w:pPr>
    </w:p>
    <w:p w14:paraId="2098F9A9" w14:textId="77777777" w:rsidR="00D07ED3" w:rsidRDefault="00D07ED3" w:rsidP="00D07ED3">
      <w:pPr>
        <w:jc w:val="both"/>
        <w:rPr>
          <w:rFonts w:ascii="GE Inspira Sans" w:hAnsi="GE Inspira Sans" w:cs="Arial"/>
          <w:bCs/>
          <w:color w:val="000000"/>
          <w:sz w:val="22"/>
          <w:szCs w:val="22"/>
        </w:rPr>
      </w:pPr>
      <w:r>
        <w:rPr>
          <w:rFonts w:ascii="GE Inspira Sans" w:hAnsi="GE Inspira Sans" w:cs="Arial"/>
          <w:bCs/>
          <w:color w:val="000000"/>
          <w:sz w:val="22"/>
          <w:szCs w:val="22"/>
        </w:rPr>
        <w:t>Mr. Johan holds an Engineering degree from France’s ESIGELEC.</w:t>
      </w:r>
    </w:p>
    <w:p w14:paraId="516CA8EC" w14:textId="77777777" w:rsidR="00D07ED3" w:rsidRDefault="00D07ED3" w:rsidP="00094B2F">
      <w:pPr>
        <w:autoSpaceDE w:val="0"/>
        <w:autoSpaceDN w:val="0"/>
        <w:adjustRightInd w:val="0"/>
        <w:ind w:left="32"/>
        <w:contextualSpacing/>
        <w:jc w:val="both"/>
        <w:rPr>
          <w:rFonts w:ascii="GE Inspira Sans" w:hAnsi="GE Inspira Sans" w:cstheme="minorHAnsi"/>
          <w:b/>
          <w:bCs/>
          <w:sz w:val="22"/>
          <w:szCs w:val="22"/>
        </w:rPr>
      </w:pPr>
    </w:p>
    <w:p w14:paraId="72139B80" w14:textId="5A38D5BD" w:rsidR="00094B2F" w:rsidRPr="00214459" w:rsidRDefault="00094B2F" w:rsidP="00094B2F">
      <w:pPr>
        <w:autoSpaceDE w:val="0"/>
        <w:autoSpaceDN w:val="0"/>
        <w:adjustRightInd w:val="0"/>
        <w:ind w:left="32"/>
        <w:contextualSpacing/>
        <w:jc w:val="both"/>
        <w:rPr>
          <w:rFonts w:ascii="GE Inspira Sans" w:hAnsi="GE Inspira Sans" w:cstheme="minorHAnsi"/>
          <w:b/>
          <w:bCs/>
          <w:sz w:val="22"/>
          <w:szCs w:val="22"/>
        </w:rPr>
      </w:pPr>
      <w:r w:rsidRPr="00214459">
        <w:rPr>
          <w:rFonts w:ascii="GE Inspira Sans" w:hAnsi="GE Inspira Sans" w:cstheme="minorHAnsi"/>
          <w:b/>
          <w:bCs/>
          <w:sz w:val="22"/>
          <w:szCs w:val="22"/>
        </w:rPr>
        <w:t xml:space="preserve">Mr. Fabrice </w:t>
      </w:r>
      <w:proofErr w:type="spellStart"/>
      <w:r w:rsidRPr="00214459">
        <w:rPr>
          <w:rFonts w:ascii="GE Inspira Sans" w:hAnsi="GE Inspira Sans" w:cstheme="minorHAnsi"/>
          <w:b/>
          <w:bCs/>
          <w:sz w:val="22"/>
          <w:szCs w:val="22"/>
        </w:rPr>
        <w:t>Aumont</w:t>
      </w:r>
      <w:proofErr w:type="spellEnd"/>
      <w:r w:rsidRPr="00214459">
        <w:rPr>
          <w:rFonts w:ascii="GE Inspira Sans" w:hAnsi="GE Inspira Sans" w:cstheme="minorHAnsi"/>
          <w:b/>
          <w:bCs/>
          <w:sz w:val="22"/>
          <w:szCs w:val="22"/>
        </w:rPr>
        <w:t xml:space="preserve"> (Non-Executive Director) </w:t>
      </w:r>
      <w:r w:rsidR="0049414D">
        <w:rPr>
          <w:rFonts w:ascii="GE Inspira Sans" w:hAnsi="GE Inspira Sans" w:cstheme="minorHAnsi"/>
          <w:b/>
          <w:bCs/>
          <w:sz w:val="22"/>
          <w:szCs w:val="22"/>
        </w:rPr>
        <w:t>-</w:t>
      </w:r>
      <w:bookmarkStart w:id="4" w:name="OLE_LINK34"/>
      <w:r w:rsidR="0049414D">
        <w:rPr>
          <w:rFonts w:ascii="GE Inspira Sans" w:hAnsi="GE Inspira Sans" w:cstheme="minorHAnsi"/>
          <w:b/>
          <w:bCs/>
          <w:sz w:val="22"/>
          <w:szCs w:val="22"/>
        </w:rPr>
        <w:t xml:space="preserve">Appointed </w:t>
      </w:r>
      <w:proofErr w:type="spell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18.01.2024</w:t>
      </w:r>
    </w:p>
    <w:bookmarkEnd w:id="4"/>
    <w:p w14:paraId="67EB68E6" w14:textId="77777777" w:rsidR="00094B2F" w:rsidRPr="00094B2F" w:rsidRDefault="00094B2F" w:rsidP="00094B2F">
      <w:pPr>
        <w:autoSpaceDE w:val="0"/>
        <w:autoSpaceDN w:val="0"/>
        <w:adjustRightInd w:val="0"/>
        <w:ind w:left="32"/>
        <w:contextualSpacing/>
        <w:jc w:val="both"/>
        <w:rPr>
          <w:rFonts w:ascii="GE Inspira Sans" w:hAnsi="GE Inspira Sans" w:cstheme="minorHAnsi"/>
          <w:sz w:val="22"/>
          <w:szCs w:val="22"/>
        </w:rPr>
      </w:pPr>
    </w:p>
    <w:p w14:paraId="1E60E46A" w14:textId="75415F21" w:rsidR="00094B2F" w:rsidRPr="00094B2F" w:rsidRDefault="00094B2F" w:rsidP="00094B2F">
      <w:pPr>
        <w:autoSpaceDE w:val="0"/>
        <w:autoSpaceDN w:val="0"/>
        <w:adjustRightInd w:val="0"/>
        <w:ind w:left="32"/>
        <w:contextualSpacing/>
        <w:jc w:val="both"/>
        <w:rPr>
          <w:rFonts w:ascii="GE Inspira Sans" w:hAnsi="GE Inspira Sans" w:cstheme="minorHAnsi"/>
          <w:bCs/>
          <w:sz w:val="22"/>
          <w:szCs w:val="22"/>
        </w:rPr>
      </w:pPr>
      <w:bookmarkStart w:id="5" w:name="OLE_LINK32"/>
      <w:r w:rsidRPr="00094B2F">
        <w:rPr>
          <w:rFonts w:ascii="GE Inspira Sans" w:hAnsi="GE Inspira Sans" w:cstheme="minorHAnsi"/>
          <w:sz w:val="22"/>
          <w:szCs w:val="22"/>
        </w:rPr>
        <w:t xml:space="preserve">Mr. Fabrice </w:t>
      </w:r>
      <w:proofErr w:type="spellStart"/>
      <w:r w:rsidRPr="00094B2F">
        <w:rPr>
          <w:rFonts w:ascii="GE Inspira Sans" w:hAnsi="GE Inspira Sans" w:cstheme="minorHAnsi"/>
          <w:sz w:val="22"/>
          <w:szCs w:val="22"/>
        </w:rPr>
        <w:t>Aumont</w:t>
      </w:r>
      <w:proofErr w:type="spellEnd"/>
      <w:r w:rsidRPr="00094B2F">
        <w:rPr>
          <w:rFonts w:ascii="GE Inspira Sans" w:hAnsi="GE Inspira Sans" w:cstheme="minorHAnsi"/>
          <w:sz w:val="22"/>
          <w:szCs w:val="22"/>
        </w:rPr>
        <w:t xml:space="preserve"> </w:t>
      </w:r>
      <w:bookmarkEnd w:id="5"/>
      <w:r w:rsidRPr="00094B2F">
        <w:rPr>
          <w:rFonts w:ascii="GE Inspira Sans" w:hAnsi="GE Inspira Sans" w:cstheme="minorHAnsi"/>
          <w:bCs/>
          <w:sz w:val="22"/>
          <w:szCs w:val="22"/>
        </w:rPr>
        <w:t>is a versatile Human Resources Executive with hands-on experience in diverse industries operating in multiple countries and a business-driven problem solver with proven track record in the development &amp; implementation of tactical &amp; strategic initiatives.</w:t>
      </w:r>
    </w:p>
    <w:p w14:paraId="06277E98" w14:textId="77777777" w:rsidR="00094B2F" w:rsidRPr="00094B2F" w:rsidRDefault="00094B2F" w:rsidP="00094B2F">
      <w:pPr>
        <w:autoSpaceDE w:val="0"/>
        <w:autoSpaceDN w:val="0"/>
        <w:adjustRightInd w:val="0"/>
        <w:ind w:left="32"/>
        <w:contextualSpacing/>
        <w:jc w:val="both"/>
        <w:rPr>
          <w:rFonts w:ascii="GE Inspira Sans" w:hAnsi="GE Inspira Sans" w:cstheme="minorHAnsi"/>
          <w:bCs/>
          <w:sz w:val="22"/>
          <w:szCs w:val="22"/>
        </w:rPr>
      </w:pPr>
    </w:p>
    <w:p w14:paraId="343036A8" w14:textId="77777777" w:rsidR="00094B2F" w:rsidRPr="00094B2F" w:rsidRDefault="00094B2F" w:rsidP="00094B2F">
      <w:pPr>
        <w:autoSpaceDE w:val="0"/>
        <w:autoSpaceDN w:val="0"/>
        <w:adjustRightInd w:val="0"/>
        <w:ind w:left="32"/>
        <w:contextualSpacing/>
        <w:jc w:val="both"/>
        <w:rPr>
          <w:rFonts w:ascii="GE Inspira Sans" w:hAnsi="GE Inspira Sans" w:cstheme="minorHAnsi"/>
          <w:bCs/>
          <w:sz w:val="22"/>
          <w:szCs w:val="22"/>
        </w:rPr>
      </w:pPr>
      <w:bookmarkStart w:id="6" w:name="OLE_LINK1"/>
      <w:r w:rsidRPr="00094B2F">
        <w:rPr>
          <w:rFonts w:ascii="GE Inspira Sans" w:hAnsi="GE Inspira Sans" w:cstheme="minorHAnsi"/>
          <w:bCs/>
          <w:sz w:val="22"/>
          <w:szCs w:val="22"/>
        </w:rPr>
        <w:t>Currently, he is working as Executive HR Head for Grid Automation</w:t>
      </w:r>
      <w:bookmarkEnd w:id="6"/>
      <w:r w:rsidRPr="00094B2F">
        <w:rPr>
          <w:rFonts w:ascii="GE Inspira Sans" w:hAnsi="GE Inspira Sans" w:cstheme="minorHAnsi"/>
          <w:bCs/>
          <w:sz w:val="22"/>
          <w:szCs w:val="22"/>
        </w:rPr>
        <w:t xml:space="preserve"> Business Line of GE Vernova Grid Solutions</w:t>
      </w:r>
    </w:p>
    <w:p w14:paraId="38AD8FAB" w14:textId="77777777" w:rsidR="00094B2F" w:rsidRPr="00094B2F" w:rsidRDefault="00094B2F" w:rsidP="00094B2F">
      <w:pPr>
        <w:autoSpaceDE w:val="0"/>
        <w:autoSpaceDN w:val="0"/>
        <w:adjustRightInd w:val="0"/>
        <w:jc w:val="both"/>
        <w:rPr>
          <w:rFonts w:ascii="GE Inspira Sans" w:hAnsi="GE Inspira Sans" w:cstheme="minorHAnsi"/>
          <w:bCs/>
          <w:sz w:val="22"/>
          <w:szCs w:val="22"/>
        </w:rPr>
      </w:pPr>
    </w:p>
    <w:p w14:paraId="756D5548" w14:textId="77777777" w:rsidR="00094B2F" w:rsidRPr="00094B2F" w:rsidRDefault="00094B2F" w:rsidP="00094B2F">
      <w:pPr>
        <w:autoSpaceDE w:val="0"/>
        <w:autoSpaceDN w:val="0"/>
        <w:adjustRightInd w:val="0"/>
        <w:jc w:val="both"/>
        <w:rPr>
          <w:rFonts w:ascii="GE Inspira Sans" w:hAnsi="GE Inspira Sans" w:cstheme="minorHAnsi"/>
          <w:bCs/>
          <w:sz w:val="22"/>
          <w:szCs w:val="22"/>
        </w:rPr>
      </w:pPr>
      <w:r w:rsidRPr="00094B2F">
        <w:rPr>
          <w:rFonts w:ascii="GE Inspira Sans" w:hAnsi="GE Inspira Sans" w:cstheme="minorHAnsi"/>
          <w:bCs/>
          <w:sz w:val="22"/>
          <w:szCs w:val="22"/>
        </w:rPr>
        <w:t xml:space="preserve">He is major in Marketing and Finance from </w:t>
      </w:r>
      <w:proofErr w:type="spellStart"/>
      <w:r w:rsidRPr="00094B2F">
        <w:rPr>
          <w:rFonts w:ascii="GE Inspira Sans" w:hAnsi="GE Inspira Sans" w:cstheme="minorHAnsi"/>
          <w:bCs/>
          <w:sz w:val="22"/>
          <w:szCs w:val="22"/>
        </w:rPr>
        <w:t>Euromed</w:t>
      </w:r>
      <w:proofErr w:type="spellEnd"/>
      <w:r w:rsidRPr="00094B2F">
        <w:rPr>
          <w:rFonts w:ascii="GE Inspira Sans" w:hAnsi="GE Inspira Sans" w:cstheme="minorHAnsi"/>
          <w:bCs/>
          <w:sz w:val="22"/>
          <w:szCs w:val="22"/>
        </w:rPr>
        <w:t xml:space="preserve"> Management School and</w:t>
      </w:r>
      <w:r w:rsidRPr="00094B2F">
        <w:rPr>
          <w:rFonts w:ascii="GE Inspira Sans" w:hAnsi="GE Inspira Sans" w:cstheme="minorHAnsi"/>
          <w:sz w:val="22"/>
          <w:szCs w:val="22"/>
        </w:rPr>
        <w:t xml:space="preserve"> </w:t>
      </w:r>
      <w:r w:rsidRPr="00094B2F">
        <w:rPr>
          <w:rFonts w:ascii="GE Inspira Sans" w:hAnsi="GE Inspira Sans" w:cstheme="minorHAnsi"/>
          <w:bCs/>
          <w:sz w:val="22"/>
          <w:szCs w:val="22"/>
        </w:rPr>
        <w:t>having experience of more than 25 years in Human Resources for power automation &amp; controls and other business &amp; operational activities.</w:t>
      </w:r>
    </w:p>
    <w:p w14:paraId="7E6D93E7" w14:textId="77777777" w:rsidR="00094B2F" w:rsidRPr="00094B2F" w:rsidRDefault="00094B2F" w:rsidP="00094B2F">
      <w:pPr>
        <w:autoSpaceDE w:val="0"/>
        <w:autoSpaceDN w:val="0"/>
        <w:adjustRightInd w:val="0"/>
        <w:jc w:val="both"/>
        <w:rPr>
          <w:rFonts w:ascii="GE Inspira Sans" w:hAnsi="GE Inspira Sans" w:cstheme="minorHAnsi"/>
          <w:bCs/>
          <w:sz w:val="22"/>
          <w:szCs w:val="22"/>
        </w:rPr>
      </w:pPr>
    </w:p>
    <w:p w14:paraId="0AA52280" w14:textId="3DC4A10E" w:rsidR="0049414D" w:rsidRDefault="00094B2F" w:rsidP="0049414D">
      <w:pPr>
        <w:autoSpaceDE w:val="0"/>
        <w:autoSpaceDN w:val="0"/>
        <w:adjustRightInd w:val="0"/>
        <w:ind w:left="32"/>
        <w:contextualSpacing/>
        <w:jc w:val="both"/>
        <w:rPr>
          <w:rFonts w:ascii="GE Inspira Sans" w:hAnsi="GE Inspira Sans" w:cstheme="minorHAnsi"/>
          <w:b/>
          <w:bCs/>
          <w:sz w:val="22"/>
          <w:szCs w:val="22"/>
        </w:rPr>
      </w:pPr>
      <w:bookmarkStart w:id="7" w:name="OLE_LINK31"/>
      <w:r w:rsidRPr="00094B2F">
        <w:rPr>
          <w:rFonts w:ascii="GE Inspira Sans" w:hAnsi="GE Inspira Sans" w:cstheme="minorHAnsi"/>
          <w:b/>
          <w:bCs/>
          <w:sz w:val="22"/>
          <w:szCs w:val="22"/>
        </w:rPr>
        <w:t xml:space="preserve">Mr. Jesus Gonzalez </w:t>
      </w:r>
      <w:proofErr w:type="spellStart"/>
      <w:r w:rsidRPr="00094B2F">
        <w:rPr>
          <w:rFonts w:ascii="GE Inspira Sans" w:hAnsi="GE Inspira Sans" w:cstheme="minorHAnsi"/>
          <w:b/>
          <w:bCs/>
          <w:sz w:val="22"/>
          <w:szCs w:val="22"/>
        </w:rPr>
        <w:t>Gonzalez</w:t>
      </w:r>
      <w:proofErr w:type="spellEnd"/>
      <w:r w:rsidRPr="00094B2F">
        <w:rPr>
          <w:rFonts w:ascii="GE Inspira Sans" w:hAnsi="GE Inspira Sans" w:cstheme="minorHAnsi"/>
          <w:b/>
          <w:bCs/>
          <w:sz w:val="22"/>
          <w:szCs w:val="22"/>
        </w:rPr>
        <w:t xml:space="preserve"> (Non-Executive Director</w:t>
      </w:r>
      <w:bookmarkEnd w:id="7"/>
      <w:r w:rsidRPr="00094B2F">
        <w:rPr>
          <w:rFonts w:ascii="GE Inspira Sans" w:hAnsi="GE Inspira Sans" w:cstheme="minorHAnsi"/>
          <w:sz w:val="22"/>
          <w:szCs w:val="22"/>
        </w:rPr>
        <w:t>)</w:t>
      </w:r>
      <w:r w:rsidR="0049414D">
        <w:rPr>
          <w:rFonts w:ascii="GE Inspira Sans" w:hAnsi="GE Inspira Sans" w:cstheme="minorHAnsi"/>
          <w:sz w:val="22"/>
          <w:szCs w:val="22"/>
        </w:rPr>
        <w:t>-</w:t>
      </w:r>
      <w:r w:rsidR="0049414D" w:rsidRPr="0049414D">
        <w:rPr>
          <w:rFonts w:ascii="GE Inspira Sans" w:hAnsi="GE Inspira Sans" w:cstheme="minorHAnsi"/>
          <w:b/>
          <w:bCs/>
          <w:sz w:val="22"/>
          <w:szCs w:val="22"/>
        </w:rPr>
        <w:t xml:space="preserve"> </w:t>
      </w:r>
      <w:r w:rsidR="0049414D">
        <w:rPr>
          <w:rFonts w:ascii="GE Inspira Sans" w:hAnsi="GE Inspira Sans" w:cstheme="minorHAnsi"/>
          <w:b/>
          <w:bCs/>
          <w:sz w:val="22"/>
          <w:szCs w:val="22"/>
        </w:rPr>
        <w:t xml:space="preserve">Appointed </w:t>
      </w:r>
      <w:proofErr w:type="spellStart"/>
      <w:r w:rsidR="0049414D">
        <w:rPr>
          <w:rFonts w:ascii="GE Inspira Sans" w:hAnsi="GE Inspira Sans" w:cstheme="minorHAnsi"/>
          <w:b/>
          <w:bCs/>
          <w:sz w:val="22"/>
          <w:szCs w:val="22"/>
        </w:rPr>
        <w:t>w.e.f</w:t>
      </w:r>
      <w:proofErr w:type="spellEnd"/>
      <w:r w:rsidR="0049414D">
        <w:rPr>
          <w:rFonts w:ascii="GE Inspira Sans" w:hAnsi="GE Inspira Sans" w:cstheme="minorHAnsi"/>
          <w:b/>
          <w:bCs/>
          <w:sz w:val="22"/>
          <w:szCs w:val="22"/>
        </w:rPr>
        <w:t xml:space="preserve"> 18.01.2024</w:t>
      </w:r>
    </w:p>
    <w:p w14:paraId="4CD002B9" w14:textId="7C293BD3" w:rsidR="00094B2F" w:rsidRPr="00094B2F" w:rsidRDefault="00094B2F" w:rsidP="00094B2F">
      <w:pPr>
        <w:autoSpaceDE w:val="0"/>
        <w:autoSpaceDN w:val="0"/>
        <w:adjustRightInd w:val="0"/>
        <w:jc w:val="both"/>
        <w:rPr>
          <w:rFonts w:ascii="GE Inspira Sans" w:hAnsi="GE Inspira Sans" w:cstheme="minorHAnsi"/>
          <w:bCs/>
          <w:sz w:val="22"/>
          <w:szCs w:val="22"/>
        </w:rPr>
      </w:pPr>
    </w:p>
    <w:p w14:paraId="058CCA6B" w14:textId="77777777" w:rsidR="00094B2F" w:rsidRPr="00094B2F" w:rsidRDefault="00094B2F" w:rsidP="00094B2F">
      <w:pPr>
        <w:autoSpaceDE w:val="0"/>
        <w:autoSpaceDN w:val="0"/>
        <w:adjustRightInd w:val="0"/>
        <w:jc w:val="both"/>
        <w:rPr>
          <w:rFonts w:ascii="GE Inspira Sans" w:hAnsi="GE Inspira Sans" w:cstheme="minorHAnsi"/>
          <w:sz w:val="22"/>
          <w:szCs w:val="22"/>
        </w:rPr>
      </w:pPr>
      <w:bookmarkStart w:id="8" w:name="OLE_LINK30"/>
      <w:r w:rsidRPr="00094B2F">
        <w:rPr>
          <w:rFonts w:ascii="GE Inspira Sans" w:hAnsi="GE Inspira Sans" w:cstheme="minorHAnsi"/>
          <w:sz w:val="22"/>
          <w:szCs w:val="22"/>
        </w:rPr>
        <w:t xml:space="preserve">Mr. Jesus Gonzalez </w:t>
      </w:r>
      <w:proofErr w:type="spellStart"/>
      <w:r w:rsidRPr="00094B2F">
        <w:rPr>
          <w:rFonts w:ascii="GE Inspira Sans" w:hAnsi="GE Inspira Sans" w:cstheme="minorHAnsi"/>
          <w:sz w:val="22"/>
          <w:szCs w:val="22"/>
        </w:rPr>
        <w:t>Gonzalez</w:t>
      </w:r>
      <w:bookmarkEnd w:id="8"/>
      <w:proofErr w:type="spellEnd"/>
      <w:r w:rsidRPr="00094B2F">
        <w:rPr>
          <w:rFonts w:ascii="GE Inspira Sans" w:hAnsi="GE Inspira Sans" w:cstheme="minorHAnsi"/>
          <w:sz w:val="22"/>
          <w:szCs w:val="22"/>
        </w:rPr>
        <w:t xml:space="preserve"> is having over 33 years of experience in the Transmission and Distribution sector, working in a multinational environment. </w:t>
      </w:r>
    </w:p>
    <w:p w14:paraId="053E17FB" w14:textId="77777777" w:rsidR="00094B2F" w:rsidRPr="00094B2F" w:rsidRDefault="00094B2F" w:rsidP="00094B2F">
      <w:pPr>
        <w:autoSpaceDE w:val="0"/>
        <w:autoSpaceDN w:val="0"/>
        <w:adjustRightInd w:val="0"/>
        <w:jc w:val="both"/>
        <w:rPr>
          <w:rFonts w:ascii="GE Inspira Sans" w:hAnsi="GE Inspira Sans" w:cstheme="minorHAnsi"/>
          <w:sz w:val="22"/>
          <w:szCs w:val="22"/>
        </w:rPr>
      </w:pPr>
    </w:p>
    <w:p w14:paraId="3A2AB8FF" w14:textId="77777777" w:rsidR="00094B2F" w:rsidRPr="00094B2F" w:rsidRDefault="00094B2F" w:rsidP="00094B2F">
      <w:pPr>
        <w:autoSpaceDE w:val="0"/>
        <w:autoSpaceDN w:val="0"/>
        <w:adjustRightInd w:val="0"/>
        <w:jc w:val="both"/>
        <w:rPr>
          <w:rFonts w:ascii="GE Inspira Sans" w:hAnsi="GE Inspira Sans" w:cstheme="minorHAnsi"/>
          <w:sz w:val="22"/>
          <w:szCs w:val="22"/>
        </w:rPr>
      </w:pPr>
      <w:r w:rsidRPr="00094B2F">
        <w:rPr>
          <w:rFonts w:ascii="GE Inspira Sans" w:hAnsi="GE Inspira Sans" w:cstheme="minorHAnsi"/>
          <w:bCs/>
          <w:sz w:val="22"/>
          <w:szCs w:val="22"/>
        </w:rPr>
        <w:t>Currently, he is working as Global commercial Head Power Transmission Business Line of GE Vernova Grid Solutions.</w:t>
      </w:r>
    </w:p>
    <w:p w14:paraId="1407ED0D" w14:textId="77777777" w:rsidR="00094B2F" w:rsidRPr="00094B2F" w:rsidRDefault="00094B2F" w:rsidP="00094B2F">
      <w:pPr>
        <w:autoSpaceDE w:val="0"/>
        <w:autoSpaceDN w:val="0"/>
        <w:adjustRightInd w:val="0"/>
        <w:jc w:val="both"/>
        <w:rPr>
          <w:rFonts w:ascii="GE Inspira Sans" w:hAnsi="GE Inspira Sans" w:cstheme="minorHAnsi"/>
          <w:sz w:val="22"/>
          <w:szCs w:val="22"/>
        </w:rPr>
      </w:pPr>
    </w:p>
    <w:p w14:paraId="0F1DBA1B" w14:textId="77777777" w:rsidR="00094B2F" w:rsidRPr="00094B2F" w:rsidRDefault="00094B2F" w:rsidP="00094B2F">
      <w:pPr>
        <w:autoSpaceDE w:val="0"/>
        <w:autoSpaceDN w:val="0"/>
        <w:adjustRightInd w:val="0"/>
        <w:jc w:val="both"/>
        <w:rPr>
          <w:rFonts w:ascii="GE Inspira Sans" w:hAnsi="GE Inspira Sans" w:cstheme="minorHAnsi"/>
          <w:sz w:val="22"/>
          <w:szCs w:val="22"/>
        </w:rPr>
      </w:pPr>
      <w:r w:rsidRPr="00094B2F">
        <w:rPr>
          <w:rFonts w:ascii="GE Inspira Sans" w:hAnsi="GE Inspira Sans" w:cstheme="minorHAnsi"/>
          <w:sz w:val="22"/>
          <w:szCs w:val="22"/>
        </w:rPr>
        <w:t xml:space="preserve">He holds degree in M.Sc. Electrical Engineering from Universidad </w:t>
      </w:r>
      <w:proofErr w:type="spellStart"/>
      <w:r w:rsidRPr="00094B2F">
        <w:rPr>
          <w:rFonts w:ascii="GE Inspira Sans" w:hAnsi="GE Inspira Sans" w:cstheme="minorHAnsi"/>
          <w:sz w:val="22"/>
          <w:szCs w:val="22"/>
        </w:rPr>
        <w:t>Politecnica</w:t>
      </w:r>
      <w:proofErr w:type="spellEnd"/>
      <w:r w:rsidRPr="00094B2F">
        <w:rPr>
          <w:rFonts w:ascii="GE Inspira Sans" w:hAnsi="GE Inspira Sans" w:cstheme="minorHAnsi"/>
          <w:sz w:val="22"/>
          <w:szCs w:val="22"/>
        </w:rPr>
        <w:t xml:space="preserve"> de Madrid and Completed International Management Program (IMP) from the </w:t>
      </w:r>
      <w:proofErr w:type="spellStart"/>
      <w:r w:rsidRPr="00094B2F">
        <w:rPr>
          <w:rFonts w:ascii="GE Inspira Sans" w:hAnsi="GE Inspira Sans" w:cstheme="minorHAnsi"/>
          <w:sz w:val="22"/>
          <w:szCs w:val="22"/>
        </w:rPr>
        <w:t>Horgen</w:t>
      </w:r>
      <w:proofErr w:type="spellEnd"/>
      <w:r w:rsidRPr="00094B2F">
        <w:rPr>
          <w:rFonts w:ascii="GE Inspira Sans" w:hAnsi="GE Inspira Sans" w:cstheme="minorHAnsi"/>
          <w:sz w:val="22"/>
          <w:szCs w:val="22"/>
        </w:rPr>
        <w:t xml:space="preserve"> ABB University (Zurich) and Senior Leadership Development Program from International Institute for Management development (IMD, Lausanne).</w:t>
      </w:r>
    </w:p>
    <w:p w14:paraId="027961FF" w14:textId="77777777" w:rsidR="00094B2F" w:rsidRPr="00094B2F" w:rsidRDefault="00094B2F" w:rsidP="00094B2F">
      <w:pPr>
        <w:autoSpaceDE w:val="0"/>
        <w:autoSpaceDN w:val="0"/>
        <w:adjustRightInd w:val="0"/>
        <w:jc w:val="both"/>
        <w:rPr>
          <w:rFonts w:ascii="GE Inspira Sans" w:hAnsi="GE Inspira Sans" w:cstheme="minorHAnsi"/>
          <w:sz w:val="22"/>
          <w:szCs w:val="22"/>
        </w:rPr>
      </w:pPr>
    </w:p>
    <w:p w14:paraId="05B1325B" w14:textId="77777777" w:rsidR="00094B2F" w:rsidRPr="00094B2F" w:rsidRDefault="00094B2F" w:rsidP="00094B2F">
      <w:pPr>
        <w:autoSpaceDE w:val="0"/>
        <w:autoSpaceDN w:val="0"/>
        <w:adjustRightInd w:val="0"/>
        <w:jc w:val="both"/>
        <w:rPr>
          <w:rFonts w:ascii="GE Inspira Sans" w:hAnsi="GE Inspira Sans" w:cstheme="minorHAnsi"/>
          <w:sz w:val="22"/>
          <w:szCs w:val="22"/>
        </w:rPr>
      </w:pPr>
      <w:r w:rsidRPr="00094B2F">
        <w:rPr>
          <w:rFonts w:ascii="GE Inspira Sans" w:hAnsi="GE Inspira Sans" w:cstheme="minorHAnsi"/>
          <w:sz w:val="22"/>
          <w:szCs w:val="22"/>
        </w:rPr>
        <w:t>He is having extensive experience in change management and organizational transformation.</w:t>
      </w:r>
    </w:p>
    <w:p w14:paraId="79E581CF" w14:textId="77777777" w:rsidR="00094B2F" w:rsidRPr="00094B2F" w:rsidRDefault="00094B2F" w:rsidP="00094B2F">
      <w:pPr>
        <w:autoSpaceDE w:val="0"/>
        <w:autoSpaceDN w:val="0"/>
        <w:adjustRightInd w:val="0"/>
        <w:jc w:val="both"/>
        <w:rPr>
          <w:rFonts w:ascii="GE Inspira Sans" w:hAnsi="GE Inspira Sans" w:cstheme="minorHAnsi"/>
          <w:sz w:val="22"/>
          <w:szCs w:val="22"/>
        </w:rPr>
      </w:pPr>
    </w:p>
    <w:p w14:paraId="686FE9EA" w14:textId="6441C204" w:rsidR="00094B2F" w:rsidRPr="00094B2F" w:rsidRDefault="00094B2F" w:rsidP="00094B2F">
      <w:pPr>
        <w:autoSpaceDE w:val="0"/>
        <w:autoSpaceDN w:val="0"/>
        <w:adjustRightInd w:val="0"/>
        <w:spacing w:line="276" w:lineRule="auto"/>
        <w:ind w:left="-14" w:firstLine="14"/>
        <w:jc w:val="both"/>
        <w:rPr>
          <w:rFonts w:ascii="GE Inspira Sans" w:hAnsi="GE Inspira Sans" w:cs="Arial"/>
          <w:bCs/>
          <w:color w:val="000000"/>
          <w:sz w:val="22"/>
          <w:szCs w:val="22"/>
        </w:rPr>
      </w:pPr>
      <w:r w:rsidRPr="00094B2F">
        <w:rPr>
          <w:rFonts w:ascii="GE Inspira Sans" w:hAnsi="GE Inspira Sans" w:cstheme="minorHAnsi"/>
          <w:sz w:val="22"/>
          <w:szCs w:val="22"/>
        </w:rPr>
        <w:lastRenderedPageBreak/>
        <w:t>Further, he is from sound engineering and product management background in the power and automation industry, further supported with commercial, sales and marketing experience gained through local and global roles.</w:t>
      </w:r>
    </w:p>
    <w:sectPr w:rsidR="00094B2F" w:rsidRPr="00094B2F" w:rsidSect="003250B3">
      <w:type w:val="continuous"/>
      <w:pgSz w:w="11520" w:h="1476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GE Inspira Sans">
    <w:altName w:val="Calibri"/>
    <w:panose1 w:val="020B05030600000000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7DD2"/>
    <w:multiLevelType w:val="multilevel"/>
    <w:tmpl w:val="66F8AA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882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90"/>
    <w:rsid w:val="00002519"/>
    <w:rsid w:val="0005057D"/>
    <w:rsid w:val="00094B2F"/>
    <w:rsid w:val="000B2E90"/>
    <w:rsid w:val="000F12B2"/>
    <w:rsid w:val="00100DAC"/>
    <w:rsid w:val="00114FD8"/>
    <w:rsid w:val="00143C80"/>
    <w:rsid w:val="001636D7"/>
    <w:rsid w:val="001D4E9E"/>
    <w:rsid w:val="001F6BEA"/>
    <w:rsid w:val="00214459"/>
    <w:rsid w:val="0031219A"/>
    <w:rsid w:val="0032082B"/>
    <w:rsid w:val="0032136D"/>
    <w:rsid w:val="003250B3"/>
    <w:rsid w:val="0035081A"/>
    <w:rsid w:val="00363BDD"/>
    <w:rsid w:val="00371350"/>
    <w:rsid w:val="003E0065"/>
    <w:rsid w:val="00437B4B"/>
    <w:rsid w:val="00442E1D"/>
    <w:rsid w:val="0049414D"/>
    <w:rsid w:val="004A405B"/>
    <w:rsid w:val="006012CB"/>
    <w:rsid w:val="006150D0"/>
    <w:rsid w:val="00652B1B"/>
    <w:rsid w:val="00691851"/>
    <w:rsid w:val="006A75EC"/>
    <w:rsid w:val="00727685"/>
    <w:rsid w:val="00803FFB"/>
    <w:rsid w:val="00806305"/>
    <w:rsid w:val="008277DD"/>
    <w:rsid w:val="0085668C"/>
    <w:rsid w:val="008B2B3C"/>
    <w:rsid w:val="008B58B8"/>
    <w:rsid w:val="009445EC"/>
    <w:rsid w:val="009D30CA"/>
    <w:rsid w:val="009E6A2F"/>
    <w:rsid w:val="00A706F9"/>
    <w:rsid w:val="00AE2154"/>
    <w:rsid w:val="00CD729D"/>
    <w:rsid w:val="00CE3E5F"/>
    <w:rsid w:val="00CF5A87"/>
    <w:rsid w:val="00D04862"/>
    <w:rsid w:val="00D07ED3"/>
    <w:rsid w:val="00D33A9E"/>
    <w:rsid w:val="00D53BA5"/>
    <w:rsid w:val="00D55A71"/>
    <w:rsid w:val="00DE6A8A"/>
    <w:rsid w:val="00EA39C6"/>
    <w:rsid w:val="00F14987"/>
    <w:rsid w:val="00F8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10E"/>
  <w15:docId w15:val="{A0F61E6C-B64B-4226-BEED-E9D3D49F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rsid w:val="00100DA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1295">
      <w:bodyDiv w:val="1"/>
      <w:marLeft w:val="0"/>
      <w:marRight w:val="0"/>
      <w:marTop w:val="0"/>
      <w:marBottom w:val="0"/>
      <w:divBdr>
        <w:top w:val="none" w:sz="0" w:space="0" w:color="auto"/>
        <w:left w:val="none" w:sz="0" w:space="0" w:color="auto"/>
        <w:bottom w:val="none" w:sz="0" w:space="0" w:color="auto"/>
        <w:right w:val="none" w:sz="0" w:space="0" w:color="auto"/>
      </w:divBdr>
    </w:div>
    <w:div w:id="517157260">
      <w:bodyDiv w:val="1"/>
      <w:marLeft w:val="0"/>
      <w:marRight w:val="0"/>
      <w:marTop w:val="0"/>
      <w:marBottom w:val="0"/>
      <w:divBdr>
        <w:top w:val="none" w:sz="0" w:space="0" w:color="auto"/>
        <w:left w:val="none" w:sz="0" w:space="0" w:color="auto"/>
        <w:bottom w:val="none" w:sz="0" w:space="0" w:color="auto"/>
        <w:right w:val="none" w:sz="0" w:space="0" w:color="auto"/>
      </w:divBdr>
    </w:div>
    <w:div w:id="563371767">
      <w:bodyDiv w:val="1"/>
      <w:marLeft w:val="0"/>
      <w:marRight w:val="0"/>
      <w:marTop w:val="0"/>
      <w:marBottom w:val="0"/>
      <w:divBdr>
        <w:top w:val="none" w:sz="0" w:space="0" w:color="auto"/>
        <w:left w:val="none" w:sz="0" w:space="0" w:color="auto"/>
        <w:bottom w:val="none" w:sz="0" w:space="0" w:color="auto"/>
        <w:right w:val="none" w:sz="0" w:space="0" w:color="auto"/>
      </w:divBdr>
    </w:div>
    <w:div w:id="821770731">
      <w:bodyDiv w:val="1"/>
      <w:marLeft w:val="0"/>
      <w:marRight w:val="0"/>
      <w:marTop w:val="0"/>
      <w:marBottom w:val="0"/>
      <w:divBdr>
        <w:top w:val="none" w:sz="0" w:space="0" w:color="auto"/>
        <w:left w:val="none" w:sz="0" w:space="0" w:color="auto"/>
        <w:bottom w:val="none" w:sz="0" w:space="0" w:color="auto"/>
        <w:right w:val="none" w:sz="0" w:space="0" w:color="auto"/>
      </w:divBdr>
    </w:div>
    <w:div w:id="889875633">
      <w:bodyDiv w:val="1"/>
      <w:marLeft w:val="0"/>
      <w:marRight w:val="0"/>
      <w:marTop w:val="0"/>
      <w:marBottom w:val="0"/>
      <w:divBdr>
        <w:top w:val="none" w:sz="0" w:space="0" w:color="auto"/>
        <w:left w:val="none" w:sz="0" w:space="0" w:color="auto"/>
        <w:bottom w:val="none" w:sz="0" w:space="0" w:color="auto"/>
        <w:right w:val="none" w:sz="0" w:space="0" w:color="auto"/>
      </w:divBdr>
    </w:div>
    <w:div w:id="972557946">
      <w:bodyDiv w:val="1"/>
      <w:marLeft w:val="0"/>
      <w:marRight w:val="0"/>
      <w:marTop w:val="0"/>
      <w:marBottom w:val="0"/>
      <w:divBdr>
        <w:top w:val="none" w:sz="0" w:space="0" w:color="auto"/>
        <w:left w:val="none" w:sz="0" w:space="0" w:color="auto"/>
        <w:bottom w:val="none" w:sz="0" w:space="0" w:color="auto"/>
        <w:right w:val="none" w:sz="0" w:space="0" w:color="auto"/>
      </w:divBdr>
    </w:div>
    <w:div w:id="1156383070">
      <w:bodyDiv w:val="1"/>
      <w:marLeft w:val="0"/>
      <w:marRight w:val="0"/>
      <w:marTop w:val="0"/>
      <w:marBottom w:val="0"/>
      <w:divBdr>
        <w:top w:val="none" w:sz="0" w:space="0" w:color="auto"/>
        <w:left w:val="none" w:sz="0" w:space="0" w:color="auto"/>
        <w:bottom w:val="none" w:sz="0" w:space="0" w:color="auto"/>
        <w:right w:val="none" w:sz="0" w:space="0" w:color="auto"/>
      </w:divBdr>
    </w:div>
    <w:div w:id="1177112478">
      <w:bodyDiv w:val="1"/>
      <w:marLeft w:val="0"/>
      <w:marRight w:val="0"/>
      <w:marTop w:val="0"/>
      <w:marBottom w:val="0"/>
      <w:divBdr>
        <w:top w:val="none" w:sz="0" w:space="0" w:color="auto"/>
        <w:left w:val="none" w:sz="0" w:space="0" w:color="auto"/>
        <w:bottom w:val="none" w:sz="0" w:space="0" w:color="auto"/>
        <w:right w:val="none" w:sz="0" w:space="0" w:color="auto"/>
      </w:divBdr>
    </w:div>
    <w:div w:id="1587615464">
      <w:bodyDiv w:val="1"/>
      <w:marLeft w:val="0"/>
      <w:marRight w:val="0"/>
      <w:marTop w:val="0"/>
      <w:marBottom w:val="0"/>
      <w:divBdr>
        <w:top w:val="none" w:sz="0" w:space="0" w:color="auto"/>
        <w:left w:val="none" w:sz="0" w:space="0" w:color="auto"/>
        <w:bottom w:val="none" w:sz="0" w:space="0" w:color="auto"/>
        <w:right w:val="none" w:sz="0" w:space="0" w:color="auto"/>
      </w:divBdr>
    </w:div>
    <w:div w:id="1632008583">
      <w:bodyDiv w:val="1"/>
      <w:marLeft w:val="0"/>
      <w:marRight w:val="0"/>
      <w:marTop w:val="0"/>
      <w:marBottom w:val="0"/>
      <w:divBdr>
        <w:top w:val="none" w:sz="0" w:space="0" w:color="auto"/>
        <w:left w:val="none" w:sz="0" w:space="0" w:color="auto"/>
        <w:bottom w:val="none" w:sz="0" w:space="0" w:color="auto"/>
        <w:right w:val="none" w:sz="0" w:space="0" w:color="auto"/>
      </w:divBdr>
    </w:div>
    <w:div w:id="1973362475">
      <w:bodyDiv w:val="1"/>
      <w:marLeft w:val="0"/>
      <w:marRight w:val="0"/>
      <w:marTop w:val="0"/>
      <w:marBottom w:val="0"/>
      <w:divBdr>
        <w:top w:val="none" w:sz="0" w:space="0" w:color="auto"/>
        <w:left w:val="none" w:sz="0" w:space="0" w:color="auto"/>
        <w:bottom w:val="none" w:sz="0" w:space="0" w:color="auto"/>
        <w:right w:val="none" w:sz="0" w:space="0" w:color="auto"/>
      </w:divBdr>
    </w:div>
    <w:div w:id="207369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Bhumika (GE Global Operations, consultant)</dc:creator>
  <cp:lastModifiedBy>Dhall, Payal (GE Vernova, consultant)</cp:lastModifiedBy>
  <cp:revision>11</cp:revision>
  <dcterms:created xsi:type="dcterms:W3CDTF">2023-05-13T12:05:00Z</dcterms:created>
  <dcterms:modified xsi:type="dcterms:W3CDTF">2024-03-07T08:31:00Z</dcterms:modified>
</cp:coreProperties>
</file>